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A6" w:rsidRPr="0036711D" w:rsidRDefault="00707BE1" w:rsidP="00B33C30">
      <w:pPr>
        <w:pStyle w:val="Heading2"/>
        <w:ind w:left="0"/>
        <w:rPr>
          <w:rFonts w:cs="Arial"/>
          <w:noProof/>
          <w:sz w:val="14"/>
          <w:szCs w:val="16"/>
          <w:lang w:val="en-ZA" w:eastAsia="en-ZA"/>
        </w:rPr>
      </w:pPr>
      <w:bookmarkStart w:id="0" w:name="_GoBack"/>
      <w:bookmarkEnd w:id="0"/>
      <w:r w:rsidRPr="0036711D">
        <w:rPr>
          <w:rFonts w:cs="Arial"/>
          <w:noProof/>
          <w:sz w:val="14"/>
          <w:szCs w:val="16"/>
          <w:lang w:val="en-ZA" w:eastAsia="en-ZA"/>
        </w:rPr>
        <w:drawing>
          <wp:inline distT="0" distB="0" distL="0" distR="0" wp14:anchorId="772AAB4D" wp14:editId="3AFAA55B">
            <wp:extent cx="2565400" cy="821267"/>
            <wp:effectExtent l="0" t="0" r="6350" b="0"/>
            <wp:docPr id="21" name="Picture 1" descr="Description: http://upload.wikimedia.org/wikipedia/en/2/2d/Tu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upload.wikimedia.org/wikipedia/en/2/2d/Tut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93" cy="82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11D" w:rsidRDefault="0036711D" w:rsidP="00B33C30">
      <w:pPr>
        <w:pStyle w:val="Heading2"/>
        <w:ind w:left="0"/>
        <w:rPr>
          <w:color w:val="1F497D" w:themeColor="text2"/>
          <w:sz w:val="18"/>
          <w:szCs w:val="16"/>
        </w:rPr>
      </w:pPr>
    </w:p>
    <w:p w:rsidR="00467865" w:rsidRPr="0036711D" w:rsidRDefault="00120C95" w:rsidP="00B33C30">
      <w:pPr>
        <w:pStyle w:val="Heading2"/>
        <w:ind w:left="0"/>
        <w:rPr>
          <w:color w:val="1F497D" w:themeColor="text2"/>
          <w:sz w:val="18"/>
          <w:szCs w:val="16"/>
        </w:rPr>
      </w:pPr>
      <w:r w:rsidRPr="0036711D">
        <w:rPr>
          <w:color w:val="1F497D" w:themeColor="text2"/>
          <w:sz w:val="18"/>
          <w:szCs w:val="16"/>
        </w:rPr>
        <w:t xml:space="preserve">Employment Application </w:t>
      </w:r>
    </w:p>
    <w:tbl>
      <w:tblPr>
        <w:tblW w:w="10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82"/>
      </w:tblGrid>
      <w:tr w:rsidR="00A35524" w:rsidRPr="0036711D" w:rsidTr="00B33C30">
        <w:trPr>
          <w:trHeight w:hRule="exact" w:val="288"/>
        </w:trPr>
        <w:tc>
          <w:tcPr>
            <w:tcW w:w="10782" w:type="dxa"/>
            <w:shd w:val="clear" w:color="auto" w:fill="1F497D" w:themeFill="text2"/>
            <w:vAlign w:val="center"/>
          </w:tcPr>
          <w:p w:rsidR="00A35524" w:rsidRPr="0036711D" w:rsidRDefault="00B33C30" w:rsidP="00D6155E">
            <w:pPr>
              <w:pStyle w:val="Heading3"/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 xml:space="preserve">POSITION </w:t>
            </w:r>
          </w:p>
        </w:tc>
      </w:tr>
    </w:tbl>
    <w:p w:rsidR="005F6E87" w:rsidRPr="0036711D" w:rsidRDefault="005F6E87" w:rsidP="004E34C6">
      <w:pPr>
        <w:rPr>
          <w:b/>
          <w:sz w:val="14"/>
          <w:szCs w:val="16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250"/>
        <w:gridCol w:w="3150"/>
        <w:gridCol w:w="2196"/>
        <w:gridCol w:w="3204"/>
      </w:tblGrid>
      <w:tr w:rsidR="00100348" w:rsidRPr="0036711D" w:rsidTr="00100348">
        <w:tc>
          <w:tcPr>
            <w:tcW w:w="2250" w:type="dxa"/>
          </w:tcPr>
          <w:p w:rsidR="0036711D" w:rsidRDefault="0036711D" w:rsidP="00B33C30">
            <w:pPr>
              <w:rPr>
                <w:b/>
                <w:sz w:val="14"/>
                <w:szCs w:val="16"/>
              </w:rPr>
            </w:pPr>
          </w:p>
          <w:p w:rsidR="00100348" w:rsidRDefault="00100348" w:rsidP="00B33C3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NAME OF POSITION</w:t>
            </w:r>
          </w:p>
          <w:p w:rsidR="0036711D" w:rsidRPr="0036711D" w:rsidRDefault="0036711D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3150" w:type="dxa"/>
          </w:tcPr>
          <w:p w:rsidR="00100348" w:rsidRPr="0036711D" w:rsidRDefault="00100348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2196" w:type="dxa"/>
          </w:tcPr>
          <w:p w:rsidR="0036711D" w:rsidRDefault="0036711D" w:rsidP="00B33C30">
            <w:pPr>
              <w:rPr>
                <w:b/>
                <w:sz w:val="14"/>
                <w:szCs w:val="16"/>
              </w:rPr>
            </w:pPr>
          </w:p>
          <w:p w:rsidR="00100348" w:rsidRPr="0036711D" w:rsidRDefault="00100348" w:rsidP="00B33C3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REFERENCE NUMBER</w:t>
            </w:r>
          </w:p>
        </w:tc>
        <w:tc>
          <w:tcPr>
            <w:tcW w:w="3204" w:type="dxa"/>
          </w:tcPr>
          <w:p w:rsidR="00100348" w:rsidRPr="0036711D" w:rsidRDefault="00100348" w:rsidP="00B33C30">
            <w:pPr>
              <w:rPr>
                <w:b/>
                <w:sz w:val="14"/>
                <w:szCs w:val="16"/>
              </w:rPr>
            </w:pPr>
          </w:p>
        </w:tc>
      </w:tr>
      <w:tr w:rsidR="00BA4F98" w:rsidRPr="0036711D" w:rsidTr="00100348">
        <w:tc>
          <w:tcPr>
            <w:tcW w:w="2250" w:type="dxa"/>
          </w:tcPr>
          <w:p w:rsidR="00BA4F98" w:rsidRPr="0036711D" w:rsidRDefault="00BA4F98" w:rsidP="00B33C30">
            <w:pPr>
              <w:rPr>
                <w:b/>
                <w:sz w:val="14"/>
                <w:szCs w:val="16"/>
              </w:rPr>
            </w:pPr>
          </w:p>
          <w:p w:rsidR="00BA4F98" w:rsidRPr="0036711D" w:rsidRDefault="00535EA0" w:rsidP="00B33C3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DEPARTMENT</w:t>
            </w:r>
          </w:p>
        </w:tc>
        <w:tc>
          <w:tcPr>
            <w:tcW w:w="3150" w:type="dxa"/>
          </w:tcPr>
          <w:p w:rsidR="00BA4F98" w:rsidRPr="0036711D" w:rsidRDefault="00BA4F98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2196" w:type="dxa"/>
          </w:tcPr>
          <w:p w:rsidR="0036711D" w:rsidRDefault="0036711D" w:rsidP="00B33C30">
            <w:pPr>
              <w:rPr>
                <w:b/>
                <w:sz w:val="14"/>
                <w:szCs w:val="16"/>
              </w:rPr>
            </w:pPr>
          </w:p>
          <w:p w:rsidR="00BA4F98" w:rsidRPr="0036711D" w:rsidRDefault="00522387" w:rsidP="00B33C3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CURRENT TOTAL COST TO COMPANY</w:t>
            </w:r>
          </w:p>
        </w:tc>
        <w:tc>
          <w:tcPr>
            <w:tcW w:w="3204" w:type="dxa"/>
          </w:tcPr>
          <w:p w:rsidR="00BA4F98" w:rsidRPr="0036711D" w:rsidRDefault="00BA4F98" w:rsidP="00B33C30">
            <w:pPr>
              <w:rPr>
                <w:b/>
                <w:sz w:val="14"/>
                <w:szCs w:val="16"/>
              </w:rPr>
            </w:pPr>
          </w:p>
        </w:tc>
      </w:tr>
    </w:tbl>
    <w:p w:rsidR="00B33C30" w:rsidRPr="0036711D" w:rsidRDefault="00B33C30" w:rsidP="00B33C30">
      <w:pPr>
        <w:rPr>
          <w:b/>
          <w:sz w:val="14"/>
          <w:szCs w:val="16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100348" w:rsidRPr="0036711D" w:rsidTr="00100348">
        <w:trPr>
          <w:trHeight w:val="341"/>
        </w:trPr>
        <w:tc>
          <w:tcPr>
            <w:tcW w:w="10800" w:type="dxa"/>
            <w:shd w:val="clear" w:color="auto" w:fill="1F497D" w:themeFill="text2"/>
          </w:tcPr>
          <w:p w:rsidR="00100348" w:rsidRPr="0036711D" w:rsidRDefault="00100348" w:rsidP="00100348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36711D">
              <w:rPr>
                <w:b/>
                <w:color w:val="FFFFFF" w:themeColor="background1"/>
                <w:sz w:val="14"/>
                <w:szCs w:val="16"/>
              </w:rPr>
              <w:t>BIOGRAPHICAL INFORMATION</w:t>
            </w:r>
          </w:p>
        </w:tc>
      </w:tr>
    </w:tbl>
    <w:p w:rsidR="00100348" w:rsidRPr="0036711D" w:rsidRDefault="00100348" w:rsidP="00B33C30">
      <w:pPr>
        <w:rPr>
          <w:b/>
          <w:sz w:val="14"/>
          <w:szCs w:val="16"/>
        </w:rPr>
      </w:pP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6"/>
        <w:gridCol w:w="491"/>
        <w:gridCol w:w="179"/>
        <w:gridCol w:w="15"/>
        <w:gridCol w:w="457"/>
        <w:gridCol w:w="271"/>
        <w:gridCol w:w="517"/>
        <w:gridCol w:w="337"/>
        <w:gridCol w:w="293"/>
        <w:gridCol w:w="709"/>
        <w:gridCol w:w="1000"/>
        <w:gridCol w:w="551"/>
        <w:gridCol w:w="8"/>
        <w:gridCol w:w="477"/>
        <w:gridCol w:w="657"/>
        <w:gridCol w:w="992"/>
        <w:gridCol w:w="15"/>
        <w:gridCol w:w="511"/>
        <w:gridCol w:w="31"/>
        <w:gridCol w:w="1006"/>
        <w:gridCol w:w="1157"/>
      </w:tblGrid>
      <w:tr w:rsidR="006B52FD" w:rsidRPr="0036711D" w:rsidTr="00FC77C7">
        <w:trPr>
          <w:trHeight w:val="458"/>
        </w:trPr>
        <w:tc>
          <w:tcPr>
            <w:tcW w:w="1126" w:type="dxa"/>
          </w:tcPr>
          <w:p w:rsidR="006B52FD" w:rsidRPr="0036711D" w:rsidRDefault="006B52FD" w:rsidP="00F63C90">
            <w:pPr>
              <w:rPr>
                <w:b/>
                <w:sz w:val="14"/>
                <w:szCs w:val="16"/>
              </w:rPr>
            </w:pPr>
          </w:p>
          <w:p w:rsidR="006B52FD" w:rsidRPr="0036711D" w:rsidRDefault="006B52FD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 xml:space="preserve">TITLE </w:t>
            </w:r>
          </w:p>
        </w:tc>
        <w:tc>
          <w:tcPr>
            <w:tcW w:w="670" w:type="dxa"/>
            <w:gridSpan w:val="2"/>
          </w:tcPr>
          <w:p w:rsidR="006B52FD" w:rsidRPr="0036711D" w:rsidRDefault="006B52FD" w:rsidP="00F63C90">
            <w:pPr>
              <w:rPr>
                <w:b/>
                <w:sz w:val="14"/>
                <w:szCs w:val="16"/>
              </w:rPr>
            </w:pPr>
          </w:p>
          <w:p w:rsidR="006B52FD" w:rsidRPr="0036711D" w:rsidRDefault="006B52FD" w:rsidP="00F63C90">
            <w:pPr>
              <w:rPr>
                <w:b/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:rsidR="006B52FD" w:rsidRPr="0036711D" w:rsidRDefault="006B52FD">
            <w:pPr>
              <w:rPr>
                <w:b/>
                <w:sz w:val="14"/>
                <w:szCs w:val="16"/>
              </w:rPr>
            </w:pPr>
          </w:p>
          <w:p w:rsidR="006B52FD" w:rsidRPr="0036711D" w:rsidRDefault="006B52FD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SURNAME</w:t>
            </w:r>
          </w:p>
        </w:tc>
        <w:tc>
          <w:tcPr>
            <w:tcW w:w="2339" w:type="dxa"/>
            <w:gridSpan w:val="4"/>
          </w:tcPr>
          <w:p w:rsidR="006B52FD" w:rsidRPr="0036711D" w:rsidRDefault="006B52FD">
            <w:pPr>
              <w:rPr>
                <w:b/>
                <w:sz w:val="14"/>
                <w:szCs w:val="16"/>
              </w:rPr>
            </w:pPr>
          </w:p>
          <w:p w:rsidR="006B52FD" w:rsidRPr="0036711D" w:rsidRDefault="006B52FD" w:rsidP="00F63C90">
            <w:pPr>
              <w:rPr>
                <w:b/>
                <w:sz w:val="14"/>
                <w:szCs w:val="16"/>
              </w:rPr>
            </w:pPr>
          </w:p>
        </w:tc>
        <w:tc>
          <w:tcPr>
            <w:tcW w:w="1693" w:type="dxa"/>
            <w:gridSpan w:val="4"/>
          </w:tcPr>
          <w:p w:rsidR="006B52FD" w:rsidRPr="0036711D" w:rsidRDefault="006B52FD">
            <w:pPr>
              <w:rPr>
                <w:b/>
                <w:sz w:val="14"/>
                <w:szCs w:val="16"/>
              </w:rPr>
            </w:pPr>
          </w:p>
          <w:p w:rsidR="006B52FD" w:rsidRPr="0036711D" w:rsidRDefault="006B52FD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FULL NAMES</w:t>
            </w:r>
          </w:p>
        </w:tc>
        <w:tc>
          <w:tcPr>
            <w:tcW w:w="3712" w:type="dxa"/>
            <w:gridSpan w:val="6"/>
          </w:tcPr>
          <w:p w:rsidR="006B52FD" w:rsidRPr="0036711D" w:rsidRDefault="006B52FD">
            <w:pPr>
              <w:rPr>
                <w:b/>
                <w:sz w:val="14"/>
                <w:szCs w:val="16"/>
              </w:rPr>
            </w:pPr>
          </w:p>
          <w:p w:rsidR="006B52FD" w:rsidRPr="0036711D" w:rsidRDefault="006B52FD" w:rsidP="006B52FD">
            <w:pPr>
              <w:rPr>
                <w:b/>
                <w:sz w:val="14"/>
                <w:szCs w:val="16"/>
              </w:rPr>
            </w:pPr>
          </w:p>
        </w:tc>
      </w:tr>
      <w:tr w:rsidR="00263EA3" w:rsidRPr="0036711D" w:rsidTr="00FC77C7">
        <w:tc>
          <w:tcPr>
            <w:tcW w:w="1126" w:type="dxa"/>
          </w:tcPr>
          <w:p w:rsidR="007F36D1" w:rsidRPr="0036711D" w:rsidRDefault="007F36D1" w:rsidP="00F63C90">
            <w:pPr>
              <w:rPr>
                <w:b/>
                <w:sz w:val="14"/>
                <w:szCs w:val="16"/>
              </w:rPr>
            </w:pPr>
          </w:p>
          <w:p w:rsidR="007F36D1" w:rsidRPr="0036711D" w:rsidRDefault="007F36D1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RACE* (Tick)</w:t>
            </w:r>
          </w:p>
        </w:tc>
        <w:tc>
          <w:tcPr>
            <w:tcW w:w="685" w:type="dxa"/>
            <w:gridSpan w:val="3"/>
          </w:tcPr>
          <w:p w:rsidR="007F36D1" w:rsidRPr="0036711D" w:rsidRDefault="007F36D1" w:rsidP="00263EA3">
            <w:pPr>
              <w:rPr>
                <w:b/>
                <w:sz w:val="14"/>
                <w:szCs w:val="16"/>
              </w:rPr>
            </w:pPr>
          </w:p>
          <w:p w:rsidR="007F36D1" w:rsidRPr="0036711D" w:rsidRDefault="007F36D1" w:rsidP="00263EA3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A0AE360" wp14:editId="1EC1C22D">
                      <wp:simplePos x="0" y="0"/>
                      <wp:positionH relativeFrom="column">
                        <wp:posOffset>51290</wp:posOffset>
                      </wp:positionH>
                      <wp:positionV relativeFrom="paragraph">
                        <wp:posOffset>126365</wp:posOffset>
                      </wp:positionV>
                      <wp:extent cx="161925" cy="115570"/>
                      <wp:effectExtent l="0" t="0" r="28575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5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.05pt;margin-top:9.95pt;width:12.75pt;height: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 w:rsidRPr="0036711D">
              <w:rPr>
                <w:b/>
                <w:sz w:val="14"/>
                <w:szCs w:val="16"/>
              </w:rPr>
              <w:t>Black</w:t>
            </w:r>
          </w:p>
        </w:tc>
        <w:tc>
          <w:tcPr>
            <w:tcW w:w="728" w:type="dxa"/>
            <w:gridSpan w:val="2"/>
          </w:tcPr>
          <w:p w:rsidR="007F36D1" w:rsidRPr="0036711D" w:rsidRDefault="007F36D1" w:rsidP="00263EA3">
            <w:pPr>
              <w:rPr>
                <w:b/>
                <w:sz w:val="14"/>
                <w:szCs w:val="16"/>
              </w:rPr>
            </w:pPr>
          </w:p>
          <w:p w:rsidR="007F36D1" w:rsidRPr="0036711D" w:rsidRDefault="007F36D1" w:rsidP="00263EA3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White</w:t>
            </w:r>
          </w:p>
          <w:p w:rsidR="007F36D1" w:rsidRPr="0036711D" w:rsidRDefault="007F36D1" w:rsidP="00263EA3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A430C32" wp14:editId="49379775">
                      <wp:simplePos x="0" y="0"/>
                      <wp:positionH relativeFrom="column">
                        <wp:posOffset>49040</wp:posOffset>
                      </wp:positionH>
                      <wp:positionV relativeFrom="paragraph">
                        <wp:posOffset>5080</wp:posOffset>
                      </wp:positionV>
                      <wp:extent cx="161925" cy="115570"/>
                      <wp:effectExtent l="0" t="0" r="28575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5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.85pt;margin-top:.4pt;width:12.75pt;height:9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854" w:type="dxa"/>
            <w:gridSpan w:val="2"/>
          </w:tcPr>
          <w:p w:rsidR="007F36D1" w:rsidRPr="0036711D" w:rsidRDefault="007F36D1" w:rsidP="00F63C90">
            <w:pPr>
              <w:rPr>
                <w:b/>
                <w:sz w:val="14"/>
                <w:szCs w:val="16"/>
              </w:rPr>
            </w:pPr>
          </w:p>
          <w:p w:rsidR="007F36D1" w:rsidRPr="0036711D" w:rsidRDefault="007F36D1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4BA2D4E" wp14:editId="25690651">
                      <wp:simplePos x="0" y="0"/>
                      <wp:positionH relativeFrom="column">
                        <wp:posOffset>135400</wp:posOffset>
                      </wp:positionH>
                      <wp:positionV relativeFrom="paragraph">
                        <wp:posOffset>121920</wp:posOffset>
                      </wp:positionV>
                      <wp:extent cx="161925" cy="115570"/>
                      <wp:effectExtent l="0" t="0" r="28575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5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0.65pt;margin-top:9.6pt;width:12.75pt;height:9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" filled="f" strokecolor="black [3213]" strokeweight="2pt"/>
                  </w:pict>
                </mc:Fallback>
              </mc:AlternateContent>
            </w:r>
            <w:r w:rsidRPr="0036711D">
              <w:rPr>
                <w:b/>
                <w:sz w:val="14"/>
                <w:szCs w:val="16"/>
              </w:rPr>
              <w:t>Colored</w:t>
            </w:r>
          </w:p>
        </w:tc>
        <w:tc>
          <w:tcPr>
            <w:tcW w:w="1002" w:type="dxa"/>
            <w:gridSpan w:val="2"/>
          </w:tcPr>
          <w:p w:rsidR="007F36D1" w:rsidRPr="0036711D" w:rsidRDefault="007F36D1" w:rsidP="00F63C90">
            <w:pPr>
              <w:rPr>
                <w:b/>
                <w:sz w:val="14"/>
                <w:szCs w:val="16"/>
              </w:rPr>
            </w:pPr>
          </w:p>
          <w:p w:rsidR="007F36D1" w:rsidRPr="0036711D" w:rsidRDefault="007F36D1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9242A5E" wp14:editId="0B7A22EE">
                      <wp:simplePos x="0" y="0"/>
                      <wp:positionH relativeFrom="column">
                        <wp:posOffset>77325</wp:posOffset>
                      </wp:positionH>
                      <wp:positionV relativeFrom="paragraph">
                        <wp:posOffset>121920</wp:posOffset>
                      </wp:positionV>
                      <wp:extent cx="161925" cy="115570"/>
                      <wp:effectExtent l="0" t="0" r="28575" b="1778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5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1pt;margin-top:9.6pt;width:12.75pt;height:9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" filled="f" strokecolor="black [3213]" strokeweight="2pt"/>
                  </w:pict>
                </mc:Fallback>
              </mc:AlternateContent>
            </w:r>
            <w:r w:rsidRPr="0036711D">
              <w:rPr>
                <w:b/>
                <w:sz w:val="14"/>
                <w:szCs w:val="16"/>
              </w:rPr>
              <w:t xml:space="preserve">Asian </w:t>
            </w:r>
          </w:p>
          <w:p w:rsidR="007F36D1" w:rsidRPr="0036711D" w:rsidRDefault="007F36D1" w:rsidP="00F63C90">
            <w:pPr>
              <w:rPr>
                <w:b/>
                <w:sz w:val="14"/>
                <w:szCs w:val="16"/>
              </w:rPr>
            </w:pPr>
          </w:p>
          <w:p w:rsidR="007F36D1" w:rsidRPr="0036711D" w:rsidRDefault="007F36D1" w:rsidP="00F63C90">
            <w:pPr>
              <w:rPr>
                <w:b/>
                <w:sz w:val="14"/>
                <w:szCs w:val="16"/>
              </w:rPr>
            </w:pPr>
          </w:p>
        </w:tc>
        <w:tc>
          <w:tcPr>
            <w:tcW w:w="1000" w:type="dxa"/>
          </w:tcPr>
          <w:p w:rsidR="007F36D1" w:rsidRPr="0036711D" w:rsidRDefault="007F36D1" w:rsidP="00F63C90">
            <w:pPr>
              <w:rPr>
                <w:b/>
                <w:sz w:val="14"/>
                <w:szCs w:val="16"/>
              </w:rPr>
            </w:pPr>
          </w:p>
          <w:p w:rsidR="007F36D1" w:rsidRPr="0036711D" w:rsidRDefault="007F36D1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GENDER</w:t>
            </w:r>
          </w:p>
        </w:tc>
        <w:tc>
          <w:tcPr>
            <w:tcW w:w="551" w:type="dxa"/>
          </w:tcPr>
          <w:p w:rsidR="007F36D1" w:rsidRPr="0036711D" w:rsidRDefault="007F36D1" w:rsidP="007D16A9">
            <w:pPr>
              <w:jc w:val="center"/>
              <w:rPr>
                <w:b/>
                <w:sz w:val="14"/>
                <w:szCs w:val="16"/>
              </w:rPr>
            </w:pPr>
          </w:p>
          <w:p w:rsidR="007F36D1" w:rsidRPr="0036711D" w:rsidRDefault="007F36D1" w:rsidP="007D16A9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79AC293" wp14:editId="3727717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127211</wp:posOffset>
                      </wp:positionV>
                      <wp:extent cx="161925" cy="115570"/>
                      <wp:effectExtent l="0" t="0" r="28575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5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.5pt;margin-top:10pt;width:12.75pt;height:9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" filled="f" strokecolor="black [3213]" strokeweight="2pt"/>
                  </w:pict>
                </mc:Fallback>
              </mc:AlternateContent>
            </w:r>
            <w:r w:rsidRPr="0036711D">
              <w:rPr>
                <w:b/>
                <w:sz w:val="14"/>
                <w:szCs w:val="16"/>
              </w:rPr>
              <w:t>M</w:t>
            </w:r>
          </w:p>
        </w:tc>
        <w:tc>
          <w:tcPr>
            <w:tcW w:w="1142" w:type="dxa"/>
            <w:gridSpan w:val="3"/>
          </w:tcPr>
          <w:p w:rsidR="007F36D1" w:rsidRPr="0036711D" w:rsidRDefault="007F36D1" w:rsidP="007D16A9">
            <w:pPr>
              <w:jc w:val="center"/>
              <w:rPr>
                <w:b/>
                <w:sz w:val="14"/>
                <w:szCs w:val="16"/>
              </w:rPr>
            </w:pPr>
          </w:p>
          <w:p w:rsidR="007F36D1" w:rsidRDefault="007F36D1" w:rsidP="007D16A9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F</w:t>
            </w:r>
          </w:p>
          <w:p w:rsidR="00FC77C7" w:rsidRDefault="00FC77C7" w:rsidP="007D16A9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F39E4C8" wp14:editId="6B0AD014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24765</wp:posOffset>
                      </wp:positionV>
                      <wp:extent cx="161925" cy="115570"/>
                      <wp:effectExtent l="0" t="0" r="28575" b="1778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5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5.05pt;margin-top:1.95pt;width:12.75pt;height:9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" filled="f" strokecolor="black [3213]" strokeweight="2pt"/>
                  </w:pict>
                </mc:Fallback>
              </mc:AlternateContent>
            </w:r>
          </w:p>
          <w:p w:rsidR="00FC77C7" w:rsidRPr="0036711D" w:rsidRDefault="00FC77C7" w:rsidP="007D16A9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7F36D1" w:rsidRPr="0036711D" w:rsidRDefault="007F36D1" w:rsidP="007F36D1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MARITAL STATUS</w:t>
            </w:r>
          </w:p>
        </w:tc>
        <w:tc>
          <w:tcPr>
            <w:tcW w:w="1006" w:type="dxa"/>
            <w:vAlign w:val="center"/>
          </w:tcPr>
          <w:p w:rsidR="007F36D1" w:rsidRPr="0036711D" w:rsidRDefault="007F36D1" w:rsidP="007F36D1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YES</w:t>
            </w: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w:t xml:space="preserve"> </w:t>
            </w: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8DD8009" wp14:editId="04859AFC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241935</wp:posOffset>
                      </wp:positionV>
                      <wp:extent cx="161925" cy="115570"/>
                      <wp:effectExtent l="0" t="0" r="28575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55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6.55pt;margin-top:19.05pt;width:12.75pt;height:9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" filled="f" strokecolor="windowText" strokeweight="2pt"/>
                  </w:pict>
                </mc:Fallback>
              </mc:AlternateContent>
            </w:r>
          </w:p>
        </w:tc>
        <w:tc>
          <w:tcPr>
            <w:tcW w:w="1157" w:type="dxa"/>
            <w:vAlign w:val="center"/>
          </w:tcPr>
          <w:p w:rsidR="007F36D1" w:rsidRPr="0036711D" w:rsidRDefault="007F36D1" w:rsidP="00263EA3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497747D" wp14:editId="115CA91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236008</wp:posOffset>
                      </wp:positionV>
                      <wp:extent cx="161925" cy="115570"/>
                      <wp:effectExtent l="0" t="0" r="2857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55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.05pt;margin-top:18.6pt;width:12.75pt;height:9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" filled="f" strokecolor="windowText" strokeweight="2pt"/>
                  </w:pict>
                </mc:Fallback>
              </mc:AlternateContent>
            </w:r>
            <w:r w:rsidRPr="0036711D">
              <w:rPr>
                <w:b/>
                <w:sz w:val="14"/>
                <w:szCs w:val="16"/>
              </w:rPr>
              <w:t>NO</w:t>
            </w:r>
          </w:p>
        </w:tc>
      </w:tr>
      <w:tr w:rsidR="004E19A6" w:rsidRPr="0036711D" w:rsidTr="00FC77C7">
        <w:tc>
          <w:tcPr>
            <w:tcW w:w="2539" w:type="dxa"/>
            <w:gridSpan w:val="6"/>
            <w:vAlign w:val="center"/>
          </w:tcPr>
          <w:p w:rsidR="004E19A6" w:rsidRPr="0036711D" w:rsidRDefault="004E19A6" w:rsidP="004E19A6">
            <w:pPr>
              <w:rPr>
                <w:b/>
                <w:sz w:val="14"/>
                <w:szCs w:val="16"/>
              </w:rPr>
            </w:pPr>
          </w:p>
          <w:p w:rsidR="004E19A6" w:rsidRPr="0036711D" w:rsidRDefault="004E19A6" w:rsidP="004E19A6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ID/PASSPORT NUMBER</w:t>
            </w:r>
          </w:p>
          <w:p w:rsidR="004E19A6" w:rsidRPr="0036711D" w:rsidRDefault="004E19A6" w:rsidP="004E19A6">
            <w:pPr>
              <w:rPr>
                <w:b/>
                <w:sz w:val="14"/>
                <w:szCs w:val="16"/>
              </w:rPr>
            </w:pPr>
          </w:p>
        </w:tc>
        <w:tc>
          <w:tcPr>
            <w:tcW w:w="1856" w:type="dxa"/>
            <w:gridSpan w:val="4"/>
          </w:tcPr>
          <w:p w:rsidR="004E19A6" w:rsidRPr="0036711D" w:rsidRDefault="004E19A6" w:rsidP="00F63C90">
            <w:pPr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1000" w:type="dxa"/>
          </w:tcPr>
          <w:p w:rsidR="004E19A6" w:rsidRPr="0036711D" w:rsidRDefault="004E19A6" w:rsidP="007D16A9">
            <w:pPr>
              <w:jc w:val="center"/>
              <w:rPr>
                <w:b/>
                <w:noProof/>
                <w:sz w:val="14"/>
                <w:szCs w:val="16"/>
              </w:rPr>
            </w:pPr>
          </w:p>
          <w:p w:rsidR="004E19A6" w:rsidRPr="0036711D" w:rsidRDefault="004E19A6" w:rsidP="007D16A9">
            <w:pPr>
              <w:jc w:val="center"/>
              <w:rPr>
                <w:b/>
                <w:noProof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</w:rPr>
              <w:t>DATE OF BIRTH</w:t>
            </w:r>
          </w:p>
        </w:tc>
        <w:tc>
          <w:tcPr>
            <w:tcW w:w="1693" w:type="dxa"/>
            <w:gridSpan w:val="4"/>
          </w:tcPr>
          <w:p w:rsidR="004E19A6" w:rsidRPr="0036711D" w:rsidRDefault="004E19A6" w:rsidP="00263EA3">
            <w:pPr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1549" w:type="dxa"/>
            <w:gridSpan w:val="4"/>
          </w:tcPr>
          <w:p w:rsidR="004E19A6" w:rsidRPr="0036711D" w:rsidRDefault="004E19A6" w:rsidP="00B3141C">
            <w:pPr>
              <w:jc w:val="center"/>
              <w:rPr>
                <w:b/>
                <w:noProof/>
                <w:sz w:val="14"/>
                <w:szCs w:val="16"/>
              </w:rPr>
            </w:pPr>
          </w:p>
          <w:p w:rsidR="004E19A6" w:rsidRPr="0036711D" w:rsidRDefault="004E19A6" w:rsidP="00B3141C">
            <w:pPr>
              <w:jc w:val="center"/>
              <w:rPr>
                <w:b/>
                <w:noProof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</w:rPr>
              <w:t>NATIONALITY</w:t>
            </w:r>
          </w:p>
        </w:tc>
        <w:tc>
          <w:tcPr>
            <w:tcW w:w="2163" w:type="dxa"/>
            <w:gridSpan w:val="2"/>
          </w:tcPr>
          <w:p w:rsidR="004E19A6" w:rsidRPr="0036711D" w:rsidRDefault="004E19A6" w:rsidP="00263EA3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</w:tr>
      <w:tr w:rsidR="00FC77C7" w:rsidRPr="0036711D" w:rsidTr="00FC77C7">
        <w:tc>
          <w:tcPr>
            <w:tcW w:w="2539" w:type="dxa"/>
            <w:gridSpan w:val="6"/>
          </w:tcPr>
          <w:p w:rsidR="00FC77C7" w:rsidRPr="0036711D" w:rsidRDefault="00FC77C7" w:rsidP="00F63C90">
            <w:pPr>
              <w:rPr>
                <w:b/>
                <w:sz w:val="14"/>
                <w:szCs w:val="16"/>
              </w:rPr>
            </w:pPr>
          </w:p>
          <w:p w:rsidR="00FC77C7" w:rsidRPr="0036711D" w:rsidRDefault="00FC77C7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DRIVER’S LICENCE</w:t>
            </w:r>
          </w:p>
          <w:p w:rsidR="00FC77C7" w:rsidRPr="0036711D" w:rsidRDefault="00FC77C7" w:rsidP="00F63C90">
            <w:pPr>
              <w:rPr>
                <w:b/>
                <w:sz w:val="14"/>
                <w:szCs w:val="16"/>
              </w:rPr>
            </w:pPr>
          </w:p>
          <w:p w:rsidR="00FC77C7" w:rsidRPr="0036711D" w:rsidRDefault="00FC77C7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 xml:space="preserve">CODE: </w:t>
            </w:r>
          </w:p>
        </w:tc>
        <w:tc>
          <w:tcPr>
            <w:tcW w:w="854" w:type="dxa"/>
            <w:gridSpan w:val="2"/>
          </w:tcPr>
          <w:p w:rsidR="00FC77C7" w:rsidRPr="0036711D" w:rsidRDefault="00FC77C7" w:rsidP="00AA1D29">
            <w:pPr>
              <w:jc w:val="center"/>
              <w:rPr>
                <w:b/>
                <w:noProof/>
                <w:sz w:val="14"/>
                <w:szCs w:val="16"/>
              </w:rPr>
            </w:pPr>
          </w:p>
          <w:p w:rsidR="00FC77C7" w:rsidRPr="0036711D" w:rsidRDefault="00FC77C7" w:rsidP="00AA1D29">
            <w:pPr>
              <w:jc w:val="center"/>
              <w:rPr>
                <w:b/>
                <w:noProof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</w:rPr>
              <w:t>YES</w:t>
            </w:r>
          </w:p>
          <w:p w:rsidR="00FC77C7" w:rsidRPr="0036711D" w:rsidRDefault="00FC77C7" w:rsidP="00F63C90">
            <w:pPr>
              <w:rPr>
                <w:b/>
                <w:noProof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DFC7C8C" wp14:editId="0A42F89B">
                      <wp:simplePos x="0" y="0"/>
                      <wp:positionH relativeFrom="column">
                        <wp:posOffset>132500</wp:posOffset>
                      </wp:positionH>
                      <wp:positionV relativeFrom="paragraph">
                        <wp:posOffset>17145</wp:posOffset>
                      </wp:positionV>
                      <wp:extent cx="161925" cy="115570"/>
                      <wp:effectExtent l="0" t="0" r="28575" b="1778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5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0.45pt;margin-top:1.35pt;width:12.75pt;height:9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" filled="f" strokecolor="black [3213]" strokeweight="2pt"/>
                  </w:pict>
                </mc:Fallback>
              </mc:AlternateContent>
            </w:r>
          </w:p>
          <w:p w:rsidR="00FC77C7" w:rsidRPr="0036711D" w:rsidRDefault="00FC77C7" w:rsidP="00F63C90">
            <w:pPr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1002" w:type="dxa"/>
            <w:gridSpan w:val="2"/>
          </w:tcPr>
          <w:p w:rsidR="00FC77C7" w:rsidRPr="0036711D" w:rsidRDefault="00FC77C7" w:rsidP="00F63C90">
            <w:pPr>
              <w:rPr>
                <w:b/>
                <w:noProof/>
                <w:sz w:val="14"/>
                <w:szCs w:val="16"/>
              </w:rPr>
            </w:pPr>
          </w:p>
          <w:p w:rsidR="00FC77C7" w:rsidRPr="0036711D" w:rsidRDefault="00FC77C7" w:rsidP="00AA1D29">
            <w:pPr>
              <w:jc w:val="center"/>
              <w:rPr>
                <w:b/>
                <w:noProof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647FB72" wp14:editId="5286138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136525</wp:posOffset>
                      </wp:positionV>
                      <wp:extent cx="161925" cy="115570"/>
                      <wp:effectExtent l="0" t="0" r="28575" b="1778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5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.1pt;margin-top:10.75pt;width:12.75pt;height:9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" filled="f" strokecolor="black [3213]" strokeweight="2pt"/>
                  </w:pict>
                </mc:Fallback>
              </mc:AlternateContent>
            </w:r>
            <w:r w:rsidRPr="0036711D">
              <w:rPr>
                <w:b/>
                <w:noProof/>
                <w:sz w:val="14"/>
                <w:szCs w:val="16"/>
              </w:rPr>
              <w:t>NO</w:t>
            </w:r>
          </w:p>
        </w:tc>
        <w:tc>
          <w:tcPr>
            <w:tcW w:w="1000" w:type="dxa"/>
          </w:tcPr>
          <w:p w:rsidR="00FC77C7" w:rsidRPr="0036711D" w:rsidRDefault="00FC77C7" w:rsidP="007D16A9">
            <w:pPr>
              <w:jc w:val="center"/>
              <w:rPr>
                <w:b/>
                <w:noProof/>
                <w:sz w:val="14"/>
                <w:szCs w:val="16"/>
              </w:rPr>
            </w:pPr>
          </w:p>
          <w:p w:rsidR="00FC77C7" w:rsidRPr="0036711D" w:rsidRDefault="00FC77C7" w:rsidP="00263EA3">
            <w:pPr>
              <w:rPr>
                <w:b/>
                <w:noProof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</w:rPr>
              <w:t>WORK PERMIT NO:</w:t>
            </w:r>
          </w:p>
        </w:tc>
        <w:tc>
          <w:tcPr>
            <w:tcW w:w="1693" w:type="dxa"/>
            <w:gridSpan w:val="4"/>
          </w:tcPr>
          <w:p w:rsidR="00FC77C7" w:rsidRPr="0036711D" w:rsidRDefault="00FC77C7" w:rsidP="00263EA3">
            <w:pPr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1549" w:type="dxa"/>
            <w:gridSpan w:val="4"/>
          </w:tcPr>
          <w:p w:rsidR="00FC77C7" w:rsidRPr="0036711D" w:rsidRDefault="00FC77C7" w:rsidP="00B3141C">
            <w:pPr>
              <w:jc w:val="center"/>
              <w:rPr>
                <w:b/>
                <w:noProof/>
                <w:sz w:val="14"/>
                <w:szCs w:val="16"/>
              </w:rPr>
            </w:pPr>
          </w:p>
          <w:p w:rsidR="00FC77C7" w:rsidRPr="0036711D" w:rsidRDefault="00FC77C7" w:rsidP="00B3141C">
            <w:pPr>
              <w:rPr>
                <w:b/>
                <w:noProof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</w:rPr>
              <w:t>TAX NR:</w:t>
            </w:r>
          </w:p>
          <w:p w:rsidR="00FC77C7" w:rsidRPr="0036711D" w:rsidRDefault="00FC77C7" w:rsidP="00B3141C">
            <w:pPr>
              <w:rPr>
                <w:b/>
                <w:noProof/>
                <w:sz w:val="14"/>
                <w:szCs w:val="16"/>
              </w:rPr>
            </w:pPr>
          </w:p>
          <w:p w:rsidR="00FC77C7" w:rsidRPr="0036711D" w:rsidRDefault="00FC77C7" w:rsidP="00B3141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63" w:type="dxa"/>
            <w:gridSpan w:val="2"/>
          </w:tcPr>
          <w:p w:rsidR="00FC77C7" w:rsidRPr="0036711D" w:rsidRDefault="00FC77C7" w:rsidP="00F63C90">
            <w:pPr>
              <w:jc w:val="center"/>
              <w:rPr>
                <w:b/>
                <w:noProof/>
                <w:sz w:val="14"/>
                <w:szCs w:val="16"/>
              </w:rPr>
            </w:pPr>
          </w:p>
          <w:p w:rsidR="00FC77C7" w:rsidRPr="0036711D" w:rsidRDefault="00FC77C7" w:rsidP="00263EA3">
            <w:pPr>
              <w:jc w:val="center"/>
              <w:rPr>
                <w:b/>
                <w:noProof/>
                <w:sz w:val="14"/>
                <w:szCs w:val="16"/>
              </w:rPr>
            </w:pPr>
          </w:p>
          <w:p w:rsidR="00FC77C7" w:rsidRPr="0036711D" w:rsidRDefault="00FC77C7" w:rsidP="00263EA3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</w:tr>
      <w:tr w:rsidR="00D460C2" w:rsidRPr="0036711D" w:rsidTr="00FC77C7">
        <w:tc>
          <w:tcPr>
            <w:tcW w:w="2539" w:type="dxa"/>
            <w:gridSpan w:val="6"/>
          </w:tcPr>
          <w:p w:rsidR="00D460C2" w:rsidRPr="0036711D" w:rsidRDefault="00D460C2" w:rsidP="007F36D1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DO YOU HAVE A DISABILITY? IF YES PLEASE STATE ON THE RIGHT</w:t>
            </w:r>
          </w:p>
        </w:tc>
        <w:tc>
          <w:tcPr>
            <w:tcW w:w="854" w:type="dxa"/>
            <w:gridSpan w:val="2"/>
          </w:tcPr>
          <w:p w:rsidR="00D460C2" w:rsidRPr="0036711D" w:rsidRDefault="00D460C2" w:rsidP="00D460C2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YES</w:t>
            </w:r>
          </w:p>
          <w:p w:rsidR="00D460C2" w:rsidRPr="0036711D" w:rsidRDefault="00D460C2" w:rsidP="00D460C2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w:drawing>
                <wp:inline distT="0" distB="0" distL="0" distR="0" wp14:anchorId="459F464A" wp14:editId="0A585A4E">
                  <wp:extent cx="189230" cy="140335"/>
                  <wp:effectExtent l="0" t="0" r="127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gridSpan w:val="2"/>
          </w:tcPr>
          <w:p w:rsidR="00D460C2" w:rsidRPr="0036711D" w:rsidRDefault="00D460C2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NO</w:t>
            </w:r>
          </w:p>
          <w:p w:rsidR="00D460C2" w:rsidRPr="0036711D" w:rsidRDefault="00D460C2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w:drawing>
                <wp:inline distT="0" distB="0" distL="0" distR="0" wp14:anchorId="7A8D1881" wp14:editId="11F21995">
                  <wp:extent cx="194082" cy="143933"/>
                  <wp:effectExtent l="0" t="0" r="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  <w:gridSpan w:val="11"/>
          </w:tcPr>
          <w:p w:rsidR="00D460C2" w:rsidRPr="0036711D" w:rsidRDefault="00D460C2" w:rsidP="00F63C90">
            <w:pPr>
              <w:rPr>
                <w:b/>
                <w:sz w:val="14"/>
                <w:szCs w:val="16"/>
              </w:rPr>
            </w:pPr>
          </w:p>
        </w:tc>
      </w:tr>
      <w:tr w:rsidR="00D460C2" w:rsidRPr="0036711D" w:rsidTr="00FC77C7">
        <w:tc>
          <w:tcPr>
            <w:tcW w:w="2539" w:type="dxa"/>
            <w:gridSpan w:val="6"/>
          </w:tcPr>
          <w:p w:rsidR="00D460C2" w:rsidRPr="0036711D" w:rsidRDefault="00F435BF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 xml:space="preserve"> </w:t>
            </w:r>
            <w:r w:rsidR="00D460C2" w:rsidRPr="0036711D">
              <w:rPr>
                <w:b/>
                <w:sz w:val="14"/>
                <w:szCs w:val="16"/>
              </w:rPr>
              <w:t xml:space="preserve">DO YOU KNOW ANYONE WITHIN THE INSTITUTION? IF YES PLEASE STATE THE RELATIONSHIP </w:t>
            </w:r>
          </w:p>
        </w:tc>
        <w:tc>
          <w:tcPr>
            <w:tcW w:w="854" w:type="dxa"/>
            <w:gridSpan w:val="2"/>
            <w:vAlign w:val="center"/>
          </w:tcPr>
          <w:p w:rsidR="00D460C2" w:rsidRPr="0036711D" w:rsidRDefault="00D460C2" w:rsidP="00CF3A7D">
            <w:pPr>
              <w:jc w:val="center"/>
              <w:rPr>
                <w:b/>
                <w:noProof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F3F38CA" wp14:editId="27725F9F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154940</wp:posOffset>
                      </wp:positionV>
                      <wp:extent cx="161925" cy="115570"/>
                      <wp:effectExtent l="0" t="0" r="28575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55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2.05pt;margin-top:12.2pt;width:12.75pt;height:9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" filled="f" strokecolor="windowText" strokeweight="2pt"/>
                  </w:pict>
                </mc:Fallback>
              </mc:AlternateContent>
            </w:r>
            <w:r w:rsidRPr="0036711D">
              <w:rPr>
                <w:b/>
                <w:noProof/>
                <w:sz w:val="14"/>
                <w:szCs w:val="16"/>
              </w:rPr>
              <w:t>YES</w:t>
            </w:r>
          </w:p>
        </w:tc>
        <w:tc>
          <w:tcPr>
            <w:tcW w:w="1002" w:type="dxa"/>
            <w:gridSpan w:val="2"/>
            <w:vAlign w:val="center"/>
          </w:tcPr>
          <w:p w:rsidR="00D460C2" w:rsidRPr="0036711D" w:rsidRDefault="00D460C2" w:rsidP="00CF3A7D">
            <w:pPr>
              <w:jc w:val="center"/>
              <w:rPr>
                <w:b/>
                <w:noProof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9CB201D" wp14:editId="309BF21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169545</wp:posOffset>
                      </wp:positionV>
                      <wp:extent cx="161925" cy="115570"/>
                      <wp:effectExtent l="0" t="0" r="28575" b="1778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55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.85pt;margin-top:13.35pt;width:12.75pt;height:9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" filled="f" strokecolor="windowText" strokeweight="2pt"/>
                  </w:pict>
                </mc:Fallback>
              </mc:AlternateContent>
            </w:r>
            <w:r w:rsidRPr="0036711D">
              <w:rPr>
                <w:b/>
                <w:noProof/>
                <w:sz w:val="14"/>
                <w:szCs w:val="16"/>
              </w:rPr>
              <w:t>NO</w:t>
            </w:r>
          </w:p>
        </w:tc>
        <w:tc>
          <w:tcPr>
            <w:tcW w:w="6405" w:type="dxa"/>
            <w:gridSpan w:val="11"/>
          </w:tcPr>
          <w:p w:rsidR="00D460C2" w:rsidRPr="0036711D" w:rsidRDefault="00D460C2" w:rsidP="00F63C90">
            <w:pPr>
              <w:rPr>
                <w:b/>
                <w:sz w:val="14"/>
                <w:szCs w:val="16"/>
              </w:rPr>
            </w:pPr>
          </w:p>
          <w:p w:rsidR="00D460C2" w:rsidRPr="0036711D" w:rsidRDefault="00D460C2" w:rsidP="00F63C90">
            <w:pPr>
              <w:rPr>
                <w:b/>
                <w:sz w:val="14"/>
                <w:szCs w:val="16"/>
              </w:rPr>
            </w:pPr>
          </w:p>
          <w:p w:rsidR="00D460C2" w:rsidRPr="0036711D" w:rsidRDefault="00D460C2" w:rsidP="00F63C90">
            <w:pPr>
              <w:rPr>
                <w:b/>
                <w:sz w:val="14"/>
                <w:szCs w:val="16"/>
              </w:rPr>
            </w:pPr>
          </w:p>
        </w:tc>
      </w:tr>
      <w:tr w:rsidR="007D16A9" w:rsidRPr="0036711D" w:rsidTr="00FC77C7">
        <w:tc>
          <w:tcPr>
            <w:tcW w:w="1126" w:type="dxa"/>
          </w:tcPr>
          <w:p w:rsidR="007D16A9" w:rsidRPr="0036711D" w:rsidRDefault="00AA1D29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HOME</w:t>
            </w:r>
            <w:r w:rsidR="007D16A9" w:rsidRPr="0036711D">
              <w:rPr>
                <w:b/>
                <w:sz w:val="14"/>
                <w:szCs w:val="16"/>
              </w:rPr>
              <w:t xml:space="preserve"> NUMBER</w:t>
            </w:r>
          </w:p>
        </w:tc>
        <w:tc>
          <w:tcPr>
            <w:tcW w:w="1413" w:type="dxa"/>
            <w:gridSpan w:val="5"/>
          </w:tcPr>
          <w:p w:rsidR="007D16A9" w:rsidRPr="0036711D" w:rsidRDefault="007D16A9" w:rsidP="00F63C90">
            <w:pPr>
              <w:rPr>
                <w:b/>
                <w:sz w:val="14"/>
                <w:szCs w:val="16"/>
              </w:rPr>
            </w:pPr>
          </w:p>
        </w:tc>
        <w:tc>
          <w:tcPr>
            <w:tcW w:w="1856" w:type="dxa"/>
            <w:gridSpan w:val="4"/>
          </w:tcPr>
          <w:p w:rsidR="00AB3E29" w:rsidRPr="0036711D" w:rsidRDefault="00AB3E29" w:rsidP="00F63C90">
            <w:pPr>
              <w:rPr>
                <w:b/>
                <w:noProof/>
                <w:sz w:val="14"/>
                <w:szCs w:val="16"/>
              </w:rPr>
            </w:pPr>
          </w:p>
          <w:p w:rsidR="007D16A9" w:rsidRPr="0036711D" w:rsidRDefault="00AA1D29" w:rsidP="00F63C90">
            <w:pPr>
              <w:rPr>
                <w:b/>
                <w:noProof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</w:rPr>
              <w:t>CELL</w:t>
            </w:r>
            <w:r w:rsidR="007D16A9" w:rsidRPr="0036711D">
              <w:rPr>
                <w:b/>
                <w:noProof/>
                <w:sz w:val="14"/>
                <w:szCs w:val="16"/>
              </w:rPr>
              <w:t xml:space="preserve"> NUMBER</w:t>
            </w:r>
          </w:p>
        </w:tc>
        <w:tc>
          <w:tcPr>
            <w:tcW w:w="2036" w:type="dxa"/>
            <w:gridSpan w:val="4"/>
          </w:tcPr>
          <w:p w:rsidR="007D16A9" w:rsidRPr="0036711D" w:rsidRDefault="007D16A9" w:rsidP="007D16A9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2175" w:type="dxa"/>
            <w:gridSpan w:val="4"/>
          </w:tcPr>
          <w:p w:rsidR="007D16A9" w:rsidRPr="0036711D" w:rsidRDefault="007D16A9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ALTERNATIVE NUMBER</w:t>
            </w:r>
          </w:p>
        </w:tc>
        <w:tc>
          <w:tcPr>
            <w:tcW w:w="2194" w:type="dxa"/>
            <w:gridSpan w:val="3"/>
          </w:tcPr>
          <w:p w:rsidR="007D16A9" w:rsidRPr="0036711D" w:rsidRDefault="007D16A9" w:rsidP="00F63C90">
            <w:pPr>
              <w:rPr>
                <w:b/>
                <w:sz w:val="14"/>
                <w:szCs w:val="16"/>
              </w:rPr>
            </w:pPr>
          </w:p>
        </w:tc>
      </w:tr>
      <w:tr w:rsidR="00AA1D29" w:rsidRPr="0036711D" w:rsidTr="004E19A6">
        <w:tc>
          <w:tcPr>
            <w:tcW w:w="2539" w:type="dxa"/>
            <w:gridSpan w:val="6"/>
          </w:tcPr>
          <w:p w:rsidR="00AA1D29" w:rsidRPr="0036711D" w:rsidRDefault="00AA1D29" w:rsidP="00F63C90">
            <w:pPr>
              <w:rPr>
                <w:b/>
                <w:sz w:val="14"/>
                <w:szCs w:val="16"/>
              </w:rPr>
            </w:pPr>
          </w:p>
          <w:p w:rsidR="00AA1D29" w:rsidRPr="0036711D" w:rsidRDefault="00AA1D29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EMAIL ADDRESS</w:t>
            </w:r>
          </w:p>
        </w:tc>
        <w:tc>
          <w:tcPr>
            <w:tcW w:w="3892" w:type="dxa"/>
            <w:gridSpan w:val="8"/>
          </w:tcPr>
          <w:p w:rsidR="00AA1D29" w:rsidRPr="0036711D" w:rsidRDefault="00AA1D29" w:rsidP="007D16A9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2175" w:type="dxa"/>
            <w:gridSpan w:val="4"/>
          </w:tcPr>
          <w:p w:rsidR="00AA1D29" w:rsidRPr="0036711D" w:rsidRDefault="00AA1D29" w:rsidP="00F63C90">
            <w:pPr>
              <w:rPr>
                <w:b/>
                <w:sz w:val="14"/>
                <w:szCs w:val="16"/>
              </w:rPr>
            </w:pPr>
          </w:p>
          <w:p w:rsidR="00AA1D29" w:rsidRPr="0036711D" w:rsidRDefault="00AA1D29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WORK NUMBER</w:t>
            </w:r>
          </w:p>
        </w:tc>
        <w:tc>
          <w:tcPr>
            <w:tcW w:w="2194" w:type="dxa"/>
            <w:gridSpan w:val="3"/>
          </w:tcPr>
          <w:p w:rsidR="00AA1D29" w:rsidRPr="0036711D" w:rsidRDefault="00AA1D29" w:rsidP="00F63C90">
            <w:pPr>
              <w:rPr>
                <w:b/>
                <w:sz w:val="14"/>
                <w:szCs w:val="16"/>
              </w:rPr>
            </w:pPr>
          </w:p>
        </w:tc>
      </w:tr>
      <w:tr w:rsidR="007D16A9" w:rsidRPr="0036711D" w:rsidTr="004E19A6">
        <w:trPr>
          <w:trHeight w:val="593"/>
        </w:trPr>
        <w:tc>
          <w:tcPr>
            <w:tcW w:w="1617" w:type="dxa"/>
            <w:gridSpan w:val="2"/>
          </w:tcPr>
          <w:p w:rsidR="007D16A9" w:rsidRPr="0036711D" w:rsidRDefault="007D16A9" w:rsidP="00F63C90">
            <w:pPr>
              <w:rPr>
                <w:b/>
                <w:sz w:val="14"/>
                <w:szCs w:val="16"/>
              </w:rPr>
            </w:pPr>
          </w:p>
          <w:p w:rsidR="007D16A9" w:rsidRPr="0036711D" w:rsidRDefault="007D16A9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PHYSICAL ADDRESS</w:t>
            </w:r>
          </w:p>
        </w:tc>
        <w:tc>
          <w:tcPr>
            <w:tcW w:w="9183" w:type="dxa"/>
            <w:gridSpan w:val="19"/>
          </w:tcPr>
          <w:p w:rsidR="007D16A9" w:rsidRPr="0036711D" w:rsidRDefault="007D16A9" w:rsidP="00F63C90">
            <w:pPr>
              <w:rPr>
                <w:b/>
                <w:sz w:val="14"/>
                <w:szCs w:val="16"/>
              </w:rPr>
            </w:pPr>
          </w:p>
        </w:tc>
      </w:tr>
      <w:tr w:rsidR="007D16A9" w:rsidRPr="0036711D" w:rsidTr="004E19A6">
        <w:tc>
          <w:tcPr>
            <w:tcW w:w="1617" w:type="dxa"/>
            <w:gridSpan w:val="2"/>
          </w:tcPr>
          <w:p w:rsidR="007D16A9" w:rsidRPr="0036711D" w:rsidRDefault="007D16A9" w:rsidP="00F63C90">
            <w:pPr>
              <w:rPr>
                <w:b/>
                <w:sz w:val="14"/>
                <w:szCs w:val="16"/>
              </w:rPr>
            </w:pPr>
          </w:p>
          <w:p w:rsidR="00AB3E29" w:rsidRPr="0036711D" w:rsidRDefault="007D16A9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POSTAL ADDRESS</w:t>
            </w:r>
          </w:p>
        </w:tc>
        <w:tc>
          <w:tcPr>
            <w:tcW w:w="4814" w:type="dxa"/>
            <w:gridSpan w:val="12"/>
          </w:tcPr>
          <w:p w:rsidR="007D16A9" w:rsidRPr="0036711D" w:rsidRDefault="007D16A9" w:rsidP="00F63C90">
            <w:pPr>
              <w:rPr>
                <w:b/>
                <w:sz w:val="14"/>
                <w:szCs w:val="16"/>
              </w:rPr>
            </w:pPr>
          </w:p>
          <w:p w:rsidR="001242B5" w:rsidRPr="0036711D" w:rsidRDefault="001242B5" w:rsidP="00F63C90">
            <w:pPr>
              <w:rPr>
                <w:b/>
                <w:sz w:val="14"/>
                <w:szCs w:val="16"/>
              </w:rPr>
            </w:pPr>
          </w:p>
          <w:p w:rsidR="001242B5" w:rsidRPr="0036711D" w:rsidRDefault="001242B5" w:rsidP="00F63C90">
            <w:pPr>
              <w:rPr>
                <w:b/>
                <w:sz w:val="14"/>
                <w:szCs w:val="16"/>
              </w:rPr>
            </w:pPr>
          </w:p>
        </w:tc>
        <w:tc>
          <w:tcPr>
            <w:tcW w:w="2175" w:type="dxa"/>
            <w:gridSpan w:val="4"/>
          </w:tcPr>
          <w:p w:rsidR="00AB3E29" w:rsidRPr="0036711D" w:rsidRDefault="00AB3E29" w:rsidP="00F63C90">
            <w:pPr>
              <w:rPr>
                <w:b/>
                <w:sz w:val="14"/>
                <w:szCs w:val="16"/>
              </w:rPr>
            </w:pPr>
          </w:p>
          <w:p w:rsidR="007D16A9" w:rsidRPr="0036711D" w:rsidRDefault="007D16A9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POSTAL CODE</w:t>
            </w:r>
          </w:p>
        </w:tc>
        <w:tc>
          <w:tcPr>
            <w:tcW w:w="2194" w:type="dxa"/>
            <w:gridSpan w:val="3"/>
          </w:tcPr>
          <w:p w:rsidR="007D16A9" w:rsidRPr="0036711D" w:rsidRDefault="007D16A9" w:rsidP="00F63C90">
            <w:pPr>
              <w:rPr>
                <w:b/>
                <w:sz w:val="14"/>
                <w:szCs w:val="16"/>
              </w:rPr>
            </w:pPr>
          </w:p>
        </w:tc>
      </w:tr>
      <w:tr w:rsidR="00772D31" w:rsidRPr="0036711D" w:rsidTr="004E19A6">
        <w:tc>
          <w:tcPr>
            <w:tcW w:w="1617" w:type="dxa"/>
            <w:gridSpan w:val="2"/>
            <w:shd w:val="clear" w:color="auto" w:fill="1F497D" w:themeFill="text2"/>
          </w:tcPr>
          <w:p w:rsidR="00772D31" w:rsidRPr="0036711D" w:rsidRDefault="00772D31" w:rsidP="00F63C90">
            <w:pPr>
              <w:rPr>
                <w:b/>
                <w:color w:val="FFFFFF" w:themeColor="background1"/>
                <w:sz w:val="14"/>
                <w:szCs w:val="16"/>
              </w:rPr>
            </w:pPr>
            <w:r w:rsidRPr="0036711D">
              <w:rPr>
                <w:b/>
                <w:color w:val="FFFFFF" w:themeColor="background1"/>
                <w:sz w:val="14"/>
                <w:szCs w:val="16"/>
              </w:rPr>
              <w:t>NEXT OF KIN</w:t>
            </w:r>
          </w:p>
          <w:p w:rsidR="00772D31" w:rsidRPr="0036711D" w:rsidRDefault="00772D31" w:rsidP="00F63C90">
            <w:pPr>
              <w:rPr>
                <w:b/>
                <w:sz w:val="14"/>
                <w:szCs w:val="16"/>
              </w:rPr>
            </w:pPr>
          </w:p>
        </w:tc>
        <w:tc>
          <w:tcPr>
            <w:tcW w:w="2069" w:type="dxa"/>
            <w:gridSpan w:val="7"/>
            <w:shd w:val="clear" w:color="auto" w:fill="auto"/>
          </w:tcPr>
          <w:p w:rsidR="00772D31" w:rsidRPr="0036711D" w:rsidRDefault="00772D31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RELATIONSHIP</w:t>
            </w:r>
          </w:p>
          <w:p w:rsidR="00772D31" w:rsidRPr="0036711D" w:rsidRDefault="00772D31" w:rsidP="00772D31">
            <w:pPr>
              <w:rPr>
                <w:b/>
                <w:sz w:val="14"/>
                <w:szCs w:val="16"/>
              </w:rPr>
            </w:pPr>
          </w:p>
        </w:tc>
        <w:tc>
          <w:tcPr>
            <w:tcW w:w="7114" w:type="dxa"/>
            <w:gridSpan w:val="12"/>
            <w:shd w:val="clear" w:color="auto" w:fill="auto"/>
          </w:tcPr>
          <w:p w:rsidR="00772D31" w:rsidRPr="0036711D" w:rsidRDefault="00772D31">
            <w:pPr>
              <w:rPr>
                <w:b/>
                <w:sz w:val="14"/>
                <w:szCs w:val="16"/>
              </w:rPr>
            </w:pPr>
          </w:p>
          <w:p w:rsidR="00772D31" w:rsidRPr="0036711D" w:rsidRDefault="00772D31" w:rsidP="00772D31">
            <w:pPr>
              <w:rPr>
                <w:b/>
                <w:sz w:val="14"/>
                <w:szCs w:val="16"/>
              </w:rPr>
            </w:pPr>
          </w:p>
        </w:tc>
      </w:tr>
      <w:tr w:rsidR="00C07A98" w:rsidRPr="0036711D" w:rsidTr="004E19A6">
        <w:trPr>
          <w:trHeight w:val="512"/>
        </w:trPr>
        <w:tc>
          <w:tcPr>
            <w:tcW w:w="1617" w:type="dxa"/>
            <w:gridSpan w:val="2"/>
            <w:vAlign w:val="bottom"/>
          </w:tcPr>
          <w:p w:rsidR="00C07A98" w:rsidRPr="0036711D" w:rsidRDefault="00C07A98" w:rsidP="00772D31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TITLE</w:t>
            </w:r>
          </w:p>
        </w:tc>
        <w:tc>
          <w:tcPr>
            <w:tcW w:w="651" w:type="dxa"/>
            <w:gridSpan w:val="3"/>
            <w:vAlign w:val="bottom"/>
          </w:tcPr>
          <w:p w:rsidR="00C07A98" w:rsidRPr="0036711D" w:rsidRDefault="00C07A98" w:rsidP="00772D31">
            <w:pPr>
              <w:jc w:val="center"/>
              <w:rPr>
                <w:sz w:val="14"/>
                <w:szCs w:val="16"/>
              </w:rPr>
            </w:pPr>
          </w:p>
          <w:p w:rsidR="00C07A98" w:rsidRPr="0036711D" w:rsidRDefault="00C07A98" w:rsidP="00C07A98">
            <w:pPr>
              <w:rPr>
                <w:sz w:val="14"/>
                <w:szCs w:val="16"/>
              </w:rPr>
            </w:pPr>
          </w:p>
        </w:tc>
        <w:tc>
          <w:tcPr>
            <w:tcW w:w="1418" w:type="dxa"/>
            <w:gridSpan w:val="4"/>
            <w:vAlign w:val="bottom"/>
          </w:tcPr>
          <w:p w:rsidR="00C07A98" w:rsidRPr="0036711D" w:rsidRDefault="004E19A6" w:rsidP="00C07A98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 xml:space="preserve"> </w:t>
            </w:r>
            <w:r w:rsidR="00C07A98" w:rsidRPr="0036711D">
              <w:rPr>
                <w:b/>
                <w:sz w:val="14"/>
                <w:szCs w:val="16"/>
              </w:rPr>
              <w:t>SURNAME</w:t>
            </w:r>
          </w:p>
        </w:tc>
        <w:tc>
          <w:tcPr>
            <w:tcW w:w="2268" w:type="dxa"/>
            <w:gridSpan w:val="4"/>
            <w:vAlign w:val="bottom"/>
          </w:tcPr>
          <w:p w:rsidR="00C07A98" w:rsidRPr="0036711D" w:rsidRDefault="00C07A98" w:rsidP="00C07A98">
            <w:pPr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C07A98" w:rsidRPr="0036711D" w:rsidRDefault="00C07A98" w:rsidP="00F63C90">
            <w:pPr>
              <w:rPr>
                <w:b/>
                <w:color w:val="FF0000"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FULL NAMES</w:t>
            </w:r>
          </w:p>
        </w:tc>
        <w:tc>
          <w:tcPr>
            <w:tcW w:w="2720" w:type="dxa"/>
            <w:gridSpan w:val="5"/>
            <w:vAlign w:val="bottom"/>
          </w:tcPr>
          <w:p w:rsidR="00C07A98" w:rsidRPr="0036711D" w:rsidRDefault="00C07A98" w:rsidP="00C07A98">
            <w:pPr>
              <w:rPr>
                <w:color w:val="FF0000"/>
                <w:sz w:val="14"/>
                <w:szCs w:val="16"/>
              </w:rPr>
            </w:pPr>
          </w:p>
        </w:tc>
      </w:tr>
      <w:tr w:rsidR="006B52FD" w:rsidRPr="0036711D" w:rsidTr="004E19A6">
        <w:trPr>
          <w:trHeight w:val="264"/>
        </w:trPr>
        <w:tc>
          <w:tcPr>
            <w:tcW w:w="1617" w:type="dxa"/>
            <w:gridSpan w:val="2"/>
            <w:shd w:val="clear" w:color="auto" w:fill="1F497D" w:themeFill="text2"/>
            <w:vAlign w:val="bottom"/>
          </w:tcPr>
          <w:p w:rsidR="006B52FD" w:rsidRPr="0036711D" w:rsidRDefault="006B52FD" w:rsidP="00767778">
            <w:pPr>
              <w:rPr>
                <w:b/>
                <w:color w:val="FFFFFF" w:themeColor="background1"/>
                <w:sz w:val="14"/>
                <w:szCs w:val="16"/>
              </w:rPr>
            </w:pPr>
            <w:r w:rsidRPr="0036711D">
              <w:rPr>
                <w:b/>
                <w:color w:val="FFFFFF" w:themeColor="background1"/>
                <w:sz w:val="14"/>
                <w:szCs w:val="16"/>
              </w:rPr>
              <w:t>DEPENDENTS</w:t>
            </w:r>
          </w:p>
          <w:p w:rsidR="006B52FD" w:rsidRPr="0036711D" w:rsidRDefault="00342E7E" w:rsidP="00767778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color w:val="FFFFFF" w:themeColor="background1"/>
                <w:sz w:val="14"/>
                <w:szCs w:val="16"/>
              </w:rPr>
              <w:t>NAME</w:t>
            </w:r>
          </w:p>
        </w:tc>
        <w:tc>
          <w:tcPr>
            <w:tcW w:w="2069" w:type="dxa"/>
            <w:gridSpan w:val="7"/>
            <w:vAlign w:val="bottom"/>
          </w:tcPr>
          <w:p w:rsidR="006B52FD" w:rsidRPr="0036711D" w:rsidRDefault="004E19A6" w:rsidP="004E19A6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 xml:space="preserve">         </w:t>
            </w:r>
            <w:r w:rsidR="00342E7E" w:rsidRPr="0036711D">
              <w:rPr>
                <w:b/>
                <w:sz w:val="14"/>
                <w:szCs w:val="16"/>
              </w:rPr>
              <w:t>SURNAME</w:t>
            </w:r>
          </w:p>
        </w:tc>
        <w:tc>
          <w:tcPr>
            <w:tcW w:w="2268" w:type="dxa"/>
            <w:gridSpan w:val="4"/>
            <w:vAlign w:val="bottom"/>
          </w:tcPr>
          <w:p w:rsidR="006B52FD" w:rsidRPr="0036711D" w:rsidRDefault="00342E7E" w:rsidP="00F122A9">
            <w:pPr>
              <w:jc w:val="center"/>
              <w:rPr>
                <w:b/>
                <w:color w:val="FF0000"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RELATIONSHIP</w:t>
            </w:r>
          </w:p>
        </w:tc>
        <w:tc>
          <w:tcPr>
            <w:tcW w:w="2141" w:type="dxa"/>
            <w:gridSpan w:val="4"/>
            <w:vAlign w:val="bottom"/>
          </w:tcPr>
          <w:p w:rsidR="006B52FD" w:rsidRPr="0036711D" w:rsidRDefault="00342E7E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DATE OF BIRTH</w:t>
            </w:r>
          </w:p>
        </w:tc>
        <w:tc>
          <w:tcPr>
            <w:tcW w:w="2705" w:type="dxa"/>
            <w:gridSpan w:val="4"/>
            <w:vAlign w:val="bottom"/>
          </w:tcPr>
          <w:p w:rsidR="006B52FD" w:rsidRPr="0036711D" w:rsidRDefault="006B52FD" w:rsidP="00F63C90">
            <w:pPr>
              <w:rPr>
                <w:color w:val="FF0000"/>
                <w:sz w:val="14"/>
                <w:szCs w:val="16"/>
              </w:rPr>
            </w:pPr>
          </w:p>
        </w:tc>
      </w:tr>
      <w:tr w:rsidR="006B52FD" w:rsidRPr="0036711D" w:rsidTr="004E19A6">
        <w:trPr>
          <w:trHeight w:val="570"/>
        </w:trPr>
        <w:tc>
          <w:tcPr>
            <w:tcW w:w="1617" w:type="dxa"/>
            <w:gridSpan w:val="2"/>
            <w:shd w:val="clear" w:color="auto" w:fill="FFFFFF" w:themeFill="background1"/>
            <w:vAlign w:val="bottom"/>
          </w:tcPr>
          <w:p w:rsidR="006B52FD" w:rsidRPr="0036711D" w:rsidRDefault="006B52FD" w:rsidP="00767778">
            <w:pPr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2069" w:type="dxa"/>
            <w:gridSpan w:val="7"/>
            <w:vAlign w:val="bottom"/>
          </w:tcPr>
          <w:p w:rsidR="006B52FD" w:rsidRPr="0036711D" w:rsidRDefault="006B52FD" w:rsidP="00F122A9">
            <w:pPr>
              <w:rPr>
                <w:color w:val="FF0000"/>
                <w:sz w:val="14"/>
                <w:szCs w:val="16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6B52FD" w:rsidRPr="0036711D" w:rsidRDefault="006B52FD" w:rsidP="00772D31">
            <w:pPr>
              <w:jc w:val="center"/>
              <w:rPr>
                <w:color w:val="FF0000"/>
                <w:sz w:val="14"/>
                <w:szCs w:val="16"/>
              </w:rPr>
            </w:pPr>
          </w:p>
        </w:tc>
        <w:tc>
          <w:tcPr>
            <w:tcW w:w="2141" w:type="dxa"/>
            <w:gridSpan w:val="4"/>
            <w:shd w:val="clear" w:color="auto" w:fill="auto"/>
            <w:vAlign w:val="bottom"/>
          </w:tcPr>
          <w:p w:rsidR="006B52FD" w:rsidRPr="0036711D" w:rsidRDefault="006B52FD" w:rsidP="00F63C90">
            <w:pPr>
              <w:rPr>
                <w:color w:val="FF0000"/>
                <w:sz w:val="14"/>
                <w:szCs w:val="16"/>
              </w:rPr>
            </w:pPr>
          </w:p>
          <w:p w:rsidR="006B52FD" w:rsidRPr="0036711D" w:rsidRDefault="006B52FD" w:rsidP="00F63C90">
            <w:pPr>
              <w:rPr>
                <w:color w:val="FF0000"/>
                <w:sz w:val="14"/>
                <w:szCs w:val="16"/>
              </w:rPr>
            </w:pPr>
          </w:p>
        </w:tc>
        <w:tc>
          <w:tcPr>
            <w:tcW w:w="2705" w:type="dxa"/>
            <w:gridSpan w:val="4"/>
            <w:shd w:val="clear" w:color="auto" w:fill="auto"/>
            <w:vAlign w:val="bottom"/>
          </w:tcPr>
          <w:p w:rsidR="006B52FD" w:rsidRPr="0036711D" w:rsidRDefault="006B52FD">
            <w:pPr>
              <w:rPr>
                <w:color w:val="FF0000"/>
                <w:sz w:val="14"/>
                <w:szCs w:val="16"/>
              </w:rPr>
            </w:pPr>
          </w:p>
          <w:p w:rsidR="006B52FD" w:rsidRPr="0036711D" w:rsidRDefault="006B52FD" w:rsidP="006B52FD">
            <w:pPr>
              <w:rPr>
                <w:color w:val="FF0000"/>
                <w:sz w:val="14"/>
                <w:szCs w:val="16"/>
              </w:rPr>
            </w:pPr>
          </w:p>
        </w:tc>
      </w:tr>
      <w:tr w:rsidR="006B52FD" w:rsidRPr="0036711D" w:rsidTr="004E19A6">
        <w:trPr>
          <w:trHeight w:val="570"/>
        </w:trPr>
        <w:tc>
          <w:tcPr>
            <w:tcW w:w="1617" w:type="dxa"/>
            <w:gridSpan w:val="2"/>
            <w:shd w:val="clear" w:color="auto" w:fill="FFFFFF" w:themeFill="background1"/>
            <w:vAlign w:val="bottom"/>
          </w:tcPr>
          <w:p w:rsidR="006B52FD" w:rsidRPr="0036711D" w:rsidRDefault="006B52FD" w:rsidP="00767778">
            <w:pPr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2069" w:type="dxa"/>
            <w:gridSpan w:val="7"/>
            <w:vAlign w:val="bottom"/>
          </w:tcPr>
          <w:p w:rsidR="006B52FD" w:rsidRPr="0036711D" w:rsidRDefault="006B52FD" w:rsidP="00F122A9">
            <w:pPr>
              <w:rPr>
                <w:color w:val="FF0000"/>
                <w:sz w:val="14"/>
                <w:szCs w:val="16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6B52FD" w:rsidRPr="0036711D" w:rsidRDefault="006B52FD" w:rsidP="00772D31">
            <w:pPr>
              <w:jc w:val="center"/>
              <w:rPr>
                <w:color w:val="FF0000"/>
                <w:sz w:val="14"/>
                <w:szCs w:val="16"/>
              </w:rPr>
            </w:pPr>
          </w:p>
        </w:tc>
        <w:tc>
          <w:tcPr>
            <w:tcW w:w="2141" w:type="dxa"/>
            <w:gridSpan w:val="4"/>
            <w:shd w:val="clear" w:color="auto" w:fill="auto"/>
            <w:vAlign w:val="bottom"/>
          </w:tcPr>
          <w:p w:rsidR="006B52FD" w:rsidRPr="0036711D" w:rsidRDefault="006B52FD" w:rsidP="00F63C90">
            <w:pPr>
              <w:rPr>
                <w:color w:val="FF0000"/>
                <w:sz w:val="14"/>
                <w:szCs w:val="16"/>
              </w:rPr>
            </w:pPr>
          </w:p>
        </w:tc>
        <w:tc>
          <w:tcPr>
            <w:tcW w:w="2705" w:type="dxa"/>
            <w:gridSpan w:val="4"/>
            <w:shd w:val="clear" w:color="auto" w:fill="auto"/>
            <w:vAlign w:val="bottom"/>
          </w:tcPr>
          <w:p w:rsidR="006B52FD" w:rsidRPr="0036711D" w:rsidRDefault="006B52FD" w:rsidP="00F63C90">
            <w:pPr>
              <w:rPr>
                <w:color w:val="FF0000"/>
                <w:sz w:val="14"/>
                <w:szCs w:val="16"/>
              </w:rPr>
            </w:pPr>
          </w:p>
        </w:tc>
      </w:tr>
      <w:tr w:rsidR="006B52FD" w:rsidRPr="0036711D" w:rsidTr="004E19A6">
        <w:trPr>
          <w:trHeight w:val="570"/>
        </w:trPr>
        <w:tc>
          <w:tcPr>
            <w:tcW w:w="1617" w:type="dxa"/>
            <w:gridSpan w:val="2"/>
            <w:shd w:val="clear" w:color="auto" w:fill="FFFFFF" w:themeFill="background1"/>
            <w:vAlign w:val="bottom"/>
          </w:tcPr>
          <w:p w:rsidR="006B52FD" w:rsidRPr="0036711D" w:rsidRDefault="006B52FD" w:rsidP="00767778">
            <w:pPr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2069" w:type="dxa"/>
            <w:gridSpan w:val="7"/>
            <w:vAlign w:val="bottom"/>
          </w:tcPr>
          <w:p w:rsidR="006B52FD" w:rsidRPr="0036711D" w:rsidRDefault="006B52FD" w:rsidP="00F122A9">
            <w:pPr>
              <w:rPr>
                <w:color w:val="FF0000"/>
                <w:sz w:val="14"/>
                <w:szCs w:val="16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6B52FD" w:rsidRPr="0036711D" w:rsidRDefault="006B52FD" w:rsidP="00772D31">
            <w:pPr>
              <w:jc w:val="center"/>
              <w:rPr>
                <w:color w:val="FF0000"/>
                <w:sz w:val="14"/>
                <w:szCs w:val="16"/>
              </w:rPr>
            </w:pPr>
          </w:p>
        </w:tc>
        <w:tc>
          <w:tcPr>
            <w:tcW w:w="2141" w:type="dxa"/>
            <w:gridSpan w:val="4"/>
            <w:shd w:val="clear" w:color="auto" w:fill="auto"/>
            <w:vAlign w:val="bottom"/>
          </w:tcPr>
          <w:p w:rsidR="006B52FD" w:rsidRPr="0036711D" w:rsidRDefault="006B52FD" w:rsidP="00F63C90">
            <w:pPr>
              <w:rPr>
                <w:color w:val="FF0000"/>
                <w:sz w:val="14"/>
                <w:szCs w:val="16"/>
              </w:rPr>
            </w:pPr>
          </w:p>
        </w:tc>
        <w:tc>
          <w:tcPr>
            <w:tcW w:w="2705" w:type="dxa"/>
            <w:gridSpan w:val="4"/>
            <w:shd w:val="clear" w:color="auto" w:fill="auto"/>
            <w:vAlign w:val="bottom"/>
          </w:tcPr>
          <w:p w:rsidR="006B52FD" w:rsidRPr="0036711D" w:rsidRDefault="006B52FD" w:rsidP="00F63C90">
            <w:pPr>
              <w:rPr>
                <w:color w:val="FF0000"/>
                <w:sz w:val="14"/>
                <w:szCs w:val="16"/>
              </w:rPr>
            </w:pPr>
          </w:p>
        </w:tc>
      </w:tr>
    </w:tbl>
    <w:p w:rsidR="0036711D" w:rsidRPr="0036711D" w:rsidRDefault="0036711D" w:rsidP="00B33C30">
      <w:pPr>
        <w:rPr>
          <w:color w:val="FF0000"/>
          <w:sz w:val="14"/>
          <w:szCs w:val="16"/>
        </w:rPr>
      </w:pPr>
    </w:p>
    <w:p w:rsidR="00B3141C" w:rsidRPr="0036711D" w:rsidRDefault="00B3141C" w:rsidP="00B33C30">
      <w:pPr>
        <w:rPr>
          <w:i/>
          <w:sz w:val="14"/>
          <w:szCs w:val="16"/>
        </w:rPr>
      </w:pPr>
      <w:r w:rsidRPr="0036711D">
        <w:rPr>
          <w:i/>
          <w:sz w:val="14"/>
          <w:szCs w:val="16"/>
        </w:rPr>
        <w:t>* Information required for biographical and statistical reporting purposes</w:t>
      </w:r>
      <w:r w:rsidR="006B52FD" w:rsidRPr="0036711D">
        <w:rPr>
          <w:i/>
          <w:sz w:val="14"/>
          <w:szCs w:val="16"/>
        </w:rPr>
        <w:t xml:space="preserve"> 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AA1D29" w:rsidRPr="0036711D" w:rsidTr="00AA1D29">
        <w:tc>
          <w:tcPr>
            <w:tcW w:w="10890" w:type="dxa"/>
            <w:shd w:val="clear" w:color="auto" w:fill="1F497D" w:themeFill="text2"/>
          </w:tcPr>
          <w:p w:rsidR="00AA1D29" w:rsidRPr="0036711D" w:rsidRDefault="00AA1D29" w:rsidP="00AA1D29">
            <w:pPr>
              <w:ind w:right="-342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36711D">
              <w:rPr>
                <w:b/>
                <w:color w:val="FFFFFF" w:themeColor="background1"/>
                <w:sz w:val="14"/>
                <w:szCs w:val="16"/>
              </w:rPr>
              <w:t>LANGUAGE PROFICIENCY</w:t>
            </w:r>
            <w:r w:rsidR="00BA4F98" w:rsidRPr="0036711D">
              <w:rPr>
                <w:b/>
                <w:color w:val="FFFFFF" w:themeColor="background1"/>
                <w:sz w:val="14"/>
                <w:szCs w:val="16"/>
              </w:rPr>
              <w:t xml:space="preserve"> (state – good, fair or poor) </w:t>
            </w:r>
          </w:p>
        </w:tc>
      </w:tr>
    </w:tbl>
    <w:p w:rsidR="00AA1D29" w:rsidRPr="0036711D" w:rsidRDefault="00AA1D29" w:rsidP="00B33C30">
      <w:pPr>
        <w:rPr>
          <w:sz w:val="14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2133"/>
        <w:gridCol w:w="2160"/>
        <w:gridCol w:w="2340"/>
      </w:tblGrid>
      <w:tr w:rsidR="00BA4F98" w:rsidRPr="0036711D" w:rsidTr="005B4E57">
        <w:tc>
          <w:tcPr>
            <w:tcW w:w="1419" w:type="dxa"/>
          </w:tcPr>
          <w:p w:rsidR="00BA4F98" w:rsidRPr="0036711D" w:rsidRDefault="00BA4F98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9471" w:type="dxa"/>
            <w:gridSpan w:val="5"/>
          </w:tcPr>
          <w:p w:rsidR="00BA4F98" w:rsidRDefault="00BA4F98" w:rsidP="00C45DCF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 xml:space="preserve">SPECIFY LANGUAGES </w:t>
            </w:r>
            <w:r w:rsidR="00C45DCF" w:rsidRPr="0036711D">
              <w:rPr>
                <w:b/>
                <w:sz w:val="14"/>
                <w:szCs w:val="16"/>
              </w:rPr>
              <w:t xml:space="preserve"> - state ‘good ’  ,  ‘ fair ‘ or ‘ poor ‘ </w:t>
            </w:r>
          </w:p>
          <w:p w:rsidR="0036711D" w:rsidRPr="0036711D" w:rsidRDefault="0036711D" w:rsidP="00C45DCF">
            <w:pPr>
              <w:rPr>
                <w:b/>
                <w:sz w:val="14"/>
                <w:szCs w:val="16"/>
              </w:rPr>
            </w:pPr>
          </w:p>
        </w:tc>
      </w:tr>
      <w:tr w:rsidR="005A57B7" w:rsidRPr="0036711D" w:rsidTr="005A57B7">
        <w:tc>
          <w:tcPr>
            <w:tcW w:w="1419" w:type="dxa"/>
          </w:tcPr>
          <w:p w:rsidR="005A57B7" w:rsidRPr="0036711D" w:rsidRDefault="005A57B7" w:rsidP="00BA4F98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9" w:type="dxa"/>
          </w:tcPr>
          <w:p w:rsidR="005A57B7" w:rsidRPr="0036711D" w:rsidRDefault="005A57B7" w:rsidP="00B33C30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English</w:t>
            </w:r>
          </w:p>
        </w:tc>
        <w:tc>
          <w:tcPr>
            <w:tcW w:w="1419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Afrikaans</w:t>
            </w:r>
          </w:p>
        </w:tc>
        <w:tc>
          <w:tcPr>
            <w:tcW w:w="2133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Other :</w:t>
            </w:r>
          </w:p>
        </w:tc>
        <w:tc>
          <w:tcPr>
            <w:tcW w:w="2160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Other :</w:t>
            </w:r>
          </w:p>
        </w:tc>
        <w:tc>
          <w:tcPr>
            <w:tcW w:w="2340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other</w:t>
            </w:r>
          </w:p>
        </w:tc>
      </w:tr>
      <w:tr w:rsidR="005A57B7" w:rsidRPr="0036711D" w:rsidTr="005A57B7">
        <w:tc>
          <w:tcPr>
            <w:tcW w:w="1419" w:type="dxa"/>
          </w:tcPr>
          <w:p w:rsidR="005A57B7" w:rsidRPr="0036711D" w:rsidRDefault="005A57B7" w:rsidP="00BA4F98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SPEAK</w:t>
            </w:r>
          </w:p>
        </w:tc>
        <w:tc>
          <w:tcPr>
            <w:tcW w:w="1419" w:type="dxa"/>
          </w:tcPr>
          <w:p w:rsidR="005A57B7" w:rsidRPr="0036711D" w:rsidRDefault="005A57B7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1419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</w:p>
        </w:tc>
        <w:tc>
          <w:tcPr>
            <w:tcW w:w="2133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</w:p>
        </w:tc>
        <w:tc>
          <w:tcPr>
            <w:tcW w:w="2160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</w:p>
        </w:tc>
      </w:tr>
      <w:tr w:rsidR="005A57B7" w:rsidRPr="0036711D" w:rsidTr="005A57B7">
        <w:tc>
          <w:tcPr>
            <w:tcW w:w="1419" w:type="dxa"/>
          </w:tcPr>
          <w:p w:rsidR="005A57B7" w:rsidRPr="0036711D" w:rsidRDefault="005A57B7" w:rsidP="00BA4F98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READ</w:t>
            </w:r>
          </w:p>
        </w:tc>
        <w:tc>
          <w:tcPr>
            <w:tcW w:w="1419" w:type="dxa"/>
          </w:tcPr>
          <w:p w:rsidR="005A57B7" w:rsidRPr="0036711D" w:rsidRDefault="005A57B7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1419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</w:p>
        </w:tc>
        <w:tc>
          <w:tcPr>
            <w:tcW w:w="2133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</w:p>
        </w:tc>
        <w:tc>
          <w:tcPr>
            <w:tcW w:w="2160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</w:p>
        </w:tc>
      </w:tr>
      <w:tr w:rsidR="005A57B7" w:rsidRPr="0036711D" w:rsidTr="005A57B7">
        <w:tc>
          <w:tcPr>
            <w:tcW w:w="1419" w:type="dxa"/>
          </w:tcPr>
          <w:p w:rsidR="005A57B7" w:rsidRPr="0036711D" w:rsidRDefault="005A57B7" w:rsidP="00BA4F98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WRITE</w:t>
            </w:r>
          </w:p>
        </w:tc>
        <w:tc>
          <w:tcPr>
            <w:tcW w:w="1419" w:type="dxa"/>
          </w:tcPr>
          <w:p w:rsidR="005A57B7" w:rsidRPr="0036711D" w:rsidRDefault="005A57B7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1419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</w:p>
        </w:tc>
        <w:tc>
          <w:tcPr>
            <w:tcW w:w="2133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</w:p>
        </w:tc>
        <w:tc>
          <w:tcPr>
            <w:tcW w:w="2160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</w:p>
        </w:tc>
      </w:tr>
    </w:tbl>
    <w:p w:rsidR="00BA4F98" w:rsidRPr="0036711D" w:rsidRDefault="00BA4F98" w:rsidP="00B33C30">
      <w:pPr>
        <w:rPr>
          <w:sz w:val="14"/>
          <w:szCs w:val="16"/>
        </w:rPr>
      </w:pPr>
    </w:p>
    <w:p w:rsidR="0036711D" w:rsidRPr="0036711D" w:rsidRDefault="0036711D" w:rsidP="00B33C30">
      <w:pPr>
        <w:rPr>
          <w:sz w:val="14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D33D49" w:rsidRPr="0036711D" w:rsidTr="00D33D49">
        <w:tc>
          <w:tcPr>
            <w:tcW w:w="10890" w:type="dxa"/>
            <w:shd w:val="clear" w:color="auto" w:fill="1F497D" w:themeFill="text2"/>
          </w:tcPr>
          <w:p w:rsidR="00D33D49" w:rsidRPr="0036711D" w:rsidRDefault="00D33D49" w:rsidP="00D33D49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36711D">
              <w:rPr>
                <w:b/>
                <w:color w:val="FFFFFF" w:themeColor="background1"/>
                <w:sz w:val="14"/>
                <w:szCs w:val="16"/>
              </w:rPr>
              <w:lastRenderedPageBreak/>
              <w:t>QUALIFICATIONS</w:t>
            </w:r>
          </w:p>
        </w:tc>
      </w:tr>
    </w:tbl>
    <w:p w:rsidR="00D33D49" w:rsidRPr="0036711D" w:rsidRDefault="00D33D49" w:rsidP="00B33C30">
      <w:pPr>
        <w:rPr>
          <w:sz w:val="14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4140"/>
        <w:gridCol w:w="4860"/>
        <w:gridCol w:w="1890"/>
      </w:tblGrid>
      <w:tr w:rsidR="00D33D49" w:rsidRPr="0036711D" w:rsidTr="00D33D49">
        <w:tc>
          <w:tcPr>
            <w:tcW w:w="4140" w:type="dxa"/>
          </w:tcPr>
          <w:p w:rsidR="0036711D" w:rsidRDefault="0036711D" w:rsidP="00B33C30">
            <w:pPr>
              <w:rPr>
                <w:b/>
                <w:sz w:val="14"/>
                <w:szCs w:val="16"/>
              </w:rPr>
            </w:pPr>
          </w:p>
          <w:p w:rsidR="00D33D49" w:rsidRPr="0036711D" w:rsidRDefault="00D33D49" w:rsidP="00B33C3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NAME OF SCHOOL/TECHNICAL COLLEGE</w:t>
            </w:r>
          </w:p>
          <w:p w:rsidR="00D33D49" w:rsidRPr="0036711D" w:rsidRDefault="00D33D49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4860" w:type="dxa"/>
          </w:tcPr>
          <w:p w:rsidR="0036711D" w:rsidRDefault="0036711D" w:rsidP="00D33D49">
            <w:pPr>
              <w:jc w:val="center"/>
              <w:rPr>
                <w:b/>
                <w:sz w:val="14"/>
                <w:szCs w:val="16"/>
              </w:rPr>
            </w:pPr>
          </w:p>
          <w:p w:rsidR="00D33D49" w:rsidRPr="0036711D" w:rsidRDefault="00D33D49" w:rsidP="00D33D49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HIGHEST GRADE PASSED</w:t>
            </w:r>
          </w:p>
        </w:tc>
        <w:tc>
          <w:tcPr>
            <w:tcW w:w="1890" w:type="dxa"/>
          </w:tcPr>
          <w:p w:rsidR="0036711D" w:rsidRDefault="0036711D" w:rsidP="00B33C30">
            <w:pPr>
              <w:rPr>
                <w:b/>
                <w:sz w:val="14"/>
                <w:szCs w:val="16"/>
              </w:rPr>
            </w:pPr>
          </w:p>
          <w:p w:rsidR="00D33D49" w:rsidRPr="0036711D" w:rsidRDefault="00D33D49" w:rsidP="00B33C3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YEAR OBTAINED</w:t>
            </w:r>
          </w:p>
        </w:tc>
      </w:tr>
      <w:tr w:rsidR="00D33D49" w:rsidRPr="0036711D" w:rsidTr="00D33D49">
        <w:tc>
          <w:tcPr>
            <w:tcW w:w="4140" w:type="dxa"/>
          </w:tcPr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</w:tc>
        <w:tc>
          <w:tcPr>
            <w:tcW w:w="4860" w:type="dxa"/>
          </w:tcPr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</w:tc>
        <w:tc>
          <w:tcPr>
            <w:tcW w:w="1890" w:type="dxa"/>
          </w:tcPr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</w:tc>
      </w:tr>
      <w:tr w:rsidR="0036711D" w:rsidRPr="0036711D" w:rsidTr="0036711D">
        <w:tc>
          <w:tcPr>
            <w:tcW w:w="10890" w:type="dxa"/>
            <w:gridSpan w:val="3"/>
            <w:shd w:val="clear" w:color="auto" w:fill="1F497D" w:themeFill="text2"/>
          </w:tcPr>
          <w:p w:rsidR="00D33D49" w:rsidRPr="0036711D" w:rsidRDefault="00D33D49" w:rsidP="00D33D49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36711D">
              <w:rPr>
                <w:b/>
                <w:color w:val="FFFFFF" w:themeColor="background1"/>
                <w:sz w:val="14"/>
                <w:szCs w:val="16"/>
              </w:rPr>
              <w:t>TERTIARY EDUCATION</w:t>
            </w:r>
          </w:p>
        </w:tc>
      </w:tr>
      <w:tr w:rsidR="00D33D49" w:rsidRPr="0036711D" w:rsidTr="00D33D49">
        <w:tc>
          <w:tcPr>
            <w:tcW w:w="4140" w:type="dxa"/>
          </w:tcPr>
          <w:p w:rsidR="0036711D" w:rsidRDefault="0036711D" w:rsidP="008866E2">
            <w:pPr>
              <w:jc w:val="center"/>
              <w:rPr>
                <w:b/>
                <w:sz w:val="14"/>
                <w:szCs w:val="16"/>
              </w:rPr>
            </w:pPr>
          </w:p>
          <w:p w:rsidR="00D33D49" w:rsidRPr="0036711D" w:rsidRDefault="00D33D49" w:rsidP="008866E2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NAME OF INSTITUTION</w:t>
            </w:r>
          </w:p>
          <w:p w:rsidR="00D33D49" w:rsidRPr="0036711D" w:rsidRDefault="00D33D49" w:rsidP="00F63C90">
            <w:pPr>
              <w:rPr>
                <w:b/>
                <w:sz w:val="14"/>
                <w:szCs w:val="16"/>
              </w:rPr>
            </w:pPr>
          </w:p>
        </w:tc>
        <w:tc>
          <w:tcPr>
            <w:tcW w:w="4860" w:type="dxa"/>
          </w:tcPr>
          <w:p w:rsidR="0036711D" w:rsidRDefault="0036711D" w:rsidP="00F63C90">
            <w:pPr>
              <w:jc w:val="center"/>
              <w:rPr>
                <w:b/>
                <w:sz w:val="14"/>
                <w:szCs w:val="16"/>
              </w:rPr>
            </w:pPr>
          </w:p>
          <w:p w:rsidR="00D33D49" w:rsidRPr="0036711D" w:rsidRDefault="00D33D49" w:rsidP="00F63C90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QUALIFICATION OBTAINED</w:t>
            </w:r>
          </w:p>
          <w:p w:rsidR="008866E2" w:rsidRPr="0036711D" w:rsidRDefault="008866E2" w:rsidP="00F63C90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(</w:t>
            </w:r>
            <w:r w:rsidRPr="0036711D">
              <w:rPr>
                <w:b/>
                <w:i/>
                <w:sz w:val="14"/>
                <w:szCs w:val="16"/>
              </w:rPr>
              <w:t>start with current/most recent)</w:t>
            </w:r>
          </w:p>
        </w:tc>
        <w:tc>
          <w:tcPr>
            <w:tcW w:w="1890" w:type="dxa"/>
          </w:tcPr>
          <w:p w:rsidR="0036711D" w:rsidRDefault="0036711D" w:rsidP="00F63C90">
            <w:pPr>
              <w:rPr>
                <w:b/>
                <w:sz w:val="14"/>
                <w:szCs w:val="16"/>
              </w:rPr>
            </w:pPr>
          </w:p>
          <w:p w:rsidR="00D33D49" w:rsidRPr="0036711D" w:rsidRDefault="00D33D49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YEAR OBTAINED</w:t>
            </w:r>
          </w:p>
        </w:tc>
      </w:tr>
      <w:tr w:rsidR="00D33D49" w:rsidRPr="0036711D" w:rsidTr="00D33D49">
        <w:tc>
          <w:tcPr>
            <w:tcW w:w="4140" w:type="dxa"/>
          </w:tcPr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</w:tc>
        <w:tc>
          <w:tcPr>
            <w:tcW w:w="4860" w:type="dxa"/>
          </w:tcPr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</w:tc>
        <w:tc>
          <w:tcPr>
            <w:tcW w:w="1890" w:type="dxa"/>
          </w:tcPr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</w:tc>
      </w:tr>
      <w:tr w:rsidR="00D33D49" w:rsidRPr="0036711D" w:rsidTr="00D33D49">
        <w:tc>
          <w:tcPr>
            <w:tcW w:w="4140" w:type="dxa"/>
          </w:tcPr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</w:tc>
        <w:tc>
          <w:tcPr>
            <w:tcW w:w="4860" w:type="dxa"/>
          </w:tcPr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</w:tc>
        <w:tc>
          <w:tcPr>
            <w:tcW w:w="1890" w:type="dxa"/>
          </w:tcPr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</w:tc>
      </w:tr>
      <w:tr w:rsidR="00D33D49" w:rsidRPr="0036711D" w:rsidTr="00D33D49">
        <w:tc>
          <w:tcPr>
            <w:tcW w:w="4140" w:type="dxa"/>
          </w:tcPr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  <w:p w:rsidR="008866E2" w:rsidRPr="0036711D" w:rsidRDefault="008866E2" w:rsidP="00B33C30">
            <w:pPr>
              <w:rPr>
                <w:sz w:val="14"/>
                <w:szCs w:val="16"/>
              </w:rPr>
            </w:pPr>
          </w:p>
        </w:tc>
        <w:tc>
          <w:tcPr>
            <w:tcW w:w="4860" w:type="dxa"/>
          </w:tcPr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</w:tc>
        <w:tc>
          <w:tcPr>
            <w:tcW w:w="1890" w:type="dxa"/>
          </w:tcPr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</w:tc>
      </w:tr>
      <w:tr w:rsidR="001242B5" w:rsidRPr="0036711D" w:rsidTr="00D33D49">
        <w:tc>
          <w:tcPr>
            <w:tcW w:w="4140" w:type="dxa"/>
          </w:tcPr>
          <w:p w:rsidR="001242B5" w:rsidRPr="0036711D" w:rsidRDefault="001242B5" w:rsidP="00B33C30">
            <w:pPr>
              <w:rPr>
                <w:sz w:val="14"/>
                <w:szCs w:val="16"/>
              </w:rPr>
            </w:pPr>
          </w:p>
        </w:tc>
        <w:tc>
          <w:tcPr>
            <w:tcW w:w="4860" w:type="dxa"/>
          </w:tcPr>
          <w:p w:rsidR="001242B5" w:rsidRPr="0036711D" w:rsidRDefault="001242B5" w:rsidP="00B33C30">
            <w:pPr>
              <w:rPr>
                <w:sz w:val="14"/>
                <w:szCs w:val="16"/>
              </w:rPr>
            </w:pPr>
          </w:p>
        </w:tc>
        <w:tc>
          <w:tcPr>
            <w:tcW w:w="1890" w:type="dxa"/>
          </w:tcPr>
          <w:p w:rsidR="001242B5" w:rsidRPr="0036711D" w:rsidRDefault="001242B5" w:rsidP="00B33C30">
            <w:pPr>
              <w:rPr>
                <w:sz w:val="14"/>
                <w:szCs w:val="16"/>
              </w:rPr>
            </w:pPr>
          </w:p>
          <w:p w:rsidR="001242B5" w:rsidRPr="0036711D" w:rsidRDefault="001242B5" w:rsidP="00B33C30">
            <w:pPr>
              <w:rPr>
                <w:sz w:val="14"/>
                <w:szCs w:val="16"/>
              </w:rPr>
            </w:pPr>
          </w:p>
        </w:tc>
      </w:tr>
    </w:tbl>
    <w:p w:rsidR="00D33D49" w:rsidRPr="0036711D" w:rsidRDefault="00D33D49" w:rsidP="00B33C30">
      <w:pPr>
        <w:rPr>
          <w:sz w:val="14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D33D49" w:rsidRPr="0036711D" w:rsidTr="00D33D49">
        <w:tc>
          <w:tcPr>
            <w:tcW w:w="10890" w:type="dxa"/>
            <w:shd w:val="clear" w:color="auto" w:fill="1F497D" w:themeFill="text2"/>
          </w:tcPr>
          <w:p w:rsidR="00D33D49" w:rsidRPr="0036711D" w:rsidRDefault="00D33D49" w:rsidP="00D33D49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36711D">
              <w:rPr>
                <w:b/>
                <w:color w:val="FFFFFF" w:themeColor="background1"/>
                <w:sz w:val="14"/>
                <w:szCs w:val="16"/>
              </w:rPr>
              <w:t>WORK HISTORY</w:t>
            </w:r>
          </w:p>
        </w:tc>
      </w:tr>
    </w:tbl>
    <w:p w:rsidR="00D33D49" w:rsidRPr="0036711D" w:rsidRDefault="00D33D49" w:rsidP="00B33C30">
      <w:pPr>
        <w:rPr>
          <w:sz w:val="14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2790"/>
        <w:gridCol w:w="2790"/>
        <w:gridCol w:w="562"/>
        <w:gridCol w:w="563"/>
        <w:gridCol w:w="562"/>
        <w:gridCol w:w="563"/>
        <w:gridCol w:w="3060"/>
      </w:tblGrid>
      <w:tr w:rsidR="008866E2" w:rsidRPr="0036711D" w:rsidTr="00AF08BB">
        <w:trPr>
          <w:trHeight w:val="218"/>
        </w:trPr>
        <w:tc>
          <w:tcPr>
            <w:tcW w:w="2790" w:type="dxa"/>
            <w:vMerge w:val="restart"/>
          </w:tcPr>
          <w:p w:rsidR="0036711D" w:rsidRDefault="0036711D" w:rsidP="00B33C30">
            <w:pPr>
              <w:rPr>
                <w:b/>
                <w:sz w:val="14"/>
                <w:szCs w:val="16"/>
              </w:rPr>
            </w:pPr>
          </w:p>
          <w:p w:rsidR="008866E2" w:rsidRPr="0036711D" w:rsidRDefault="008866E2" w:rsidP="00B33C3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EMPLOYER</w:t>
            </w:r>
          </w:p>
          <w:p w:rsidR="008866E2" w:rsidRPr="0036711D" w:rsidRDefault="008866E2" w:rsidP="00B33C30">
            <w:pPr>
              <w:rPr>
                <w:b/>
                <w:i/>
                <w:sz w:val="14"/>
                <w:szCs w:val="16"/>
              </w:rPr>
            </w:pPr>
            <w:r w:rsidRPr="0036711D">
              <w:rPr>
                <w:b/>
                <w:i/>
                <w:sz w:val="14"/>
                <w:szCs w:val="16"/>
              </w:rPr>
              <w:t>(start with current)</w:t>
            </w:r>
          </w:p>
        </w:tc>
        <w:tc>
          <w:tcPr>
            <w:tcW w:w="2790" w:type="dxa"/>
            <w:vMerge w:val="restart"/>
          </w:tcPr>
          <w:p w:rsidR="0036711D" w:rsidRDefault="0036711D" w:rsidP="00B33C30">
            <w:pPr>
              <w:rPr>
                <w:b/>
                <w:sz w:val="14"/>
                <w:szCs w:val="16"/>
              </w:rPr>
            </w:pPr>
          </w:p>
          <w:p w:rsidR="008866E2" w:rsidRPr="0036711D" w:rsidRDefault="008866E2" w:rsidP="00B33C3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POSITION HELD</w:t>
            </w:r>
          </w:p>
          <w:p w:rsidR="008866E2" w:rsidRPr="0036711D" w:rsidRDefault="008866E2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1125" w:type="dxa"/>
            <w:gridSpan w:val="2"/>
          </w:tcPr>
          <w:p w:rsidR="008866E2" w:rsidRPr="0036711D" w:rsidRDefault="008866E2" w:rsidP="008866E2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FROM</w:t>
            </w:r>
          </w:p>
        </w:tc>
        <w:tc>
          <w:tcPr>
            <w:tcW w:w="1125" w:type="dxa"/>
            <w:gridSpan w:val="2"/>
          </w:tcPr>
          <w:p w:rsidR="008866E2" w:rsidRPr="0036711D" w:rsidRDefault="008866E2" w:rsidP="00B33C3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TO</w:t>
            </w:r>
          </w:p>
        </w:tc>
        <w:tc>
          <w:tcPr>
            <w:tcW w:w="3060" w:type="dxa"/>
            <w:vMerge w:val="restart"/>
          </w:tcPr>
          <w:p w:rsidR="0036711D" w:rsidRDefault="0036711D" w:rsidP="00B33C30">
            <w:pPr>
              <w:rPr>
                <w:b/>
                <w:sz w:val="14"/>
                <w:szCs w:val="16"/>
              </w:rPr>
            </w:pPr>
          </w:p>
          <w:p w:rsidR="008866E2" w:rsidRPr="0036711D" w:rsidRDefault="008866E2" w:rsidP="00B33C3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REASON FOR LEAVING</w:t>
            </w:r>
          </w:p>
        </w:tc>
      </w:tr>
      <w:tr w:rsidR="004A6FF7" w:rsidRPr="0036711D" w:rsidTr="00AD558C">
        <w:trPr>
          <w:trHeight w:val="217"/>
        </w:trPr>
        <w:tc>
          <w:tcPr>
            <w:tcW w:w="2790" w:type="dxa"/>
            <w:vMerge/>
          </w:tcPr>
          <w:p w:rsidR="004A6FF7" w:rsidRPr="0036711D" w:rsidRDefault="004A6FF7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2790" w:type="dxa"/>
            <w:vMerge/>
          </w:tcPr>
          <w:p w:rsidR="004A6FF7" w:rsidRPr="0036711D" w:rsidRDefault="004A6FF7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562" w:type="dxa"/>
          </w:tcPr>
          <w:p w:rsidR="004A6FF7" w:rsidRPr="0036711D" w:rsidRDefault="004A6FF7" w:rsidP="00B33C3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MM</w:t>
            </w:r>
          </w:p>
        </w:tc>
        <w:tc>
          <w:tcPr>
            <w:tcW w:w="563" w:type="dxa"/>
          </w:tcPr>
          <w:p w:rsidR="004A6FF7" w:rsidRPr="0036711D" w:rsidRDefault="004A6FF7" w:rsidP="00B33C3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YY</w:t>
            </w:r>
          </w:p>
        </w:tc>
        <w:tc>
          <w:tcPr>
            <w:tcW w:w="562" w:type="dxa"/>
          </w:tcPr>
          <w:p w:rsidR="004A6FF7" w:rsidRPr="0036711D" w:rsidRDefault="004A6FF7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MM</w:t>
            </w:r>
          </w:p>
        </w:tc>
        <w:tc>
          <w:tcPr>
            <w:tcW w:w="563" w:type="dxa"/>
          </w:tcPr>
          <w:p w:rsidR="004A6FF7" w:rsidRPr="0036711D" w:rsidRDefault="004A6FF7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YY</w:t>
            </w:r>
          </w:p>
        </w:tc>
        <w:tc>
          <w:tcPr>
            <w:tcW w:w="3060" w:type="dxa"/>
            <w:vMerge/>
          </w:tcPr>
          <w:p w:rsidR="004A6FF7" w:rsidRPr="0036711D" w:rsidRDefault="004A6FF7" w:rsidP="00B33C30">
            <w:pPr>
              <w:rPr>
                <w:b/>
                <w:sz w:val="14"/>
                <w:szCs w:val="16"/>
              </w:rPr>
            </w:pPr>
          </w:p>
        </w:tc>
      </w:tr>
      <w:tr w:rsidR="004A6FF7" w:rsidRPr="0036711D" w:rsidTr="00B34E21">
        <w:tc>
          <w:tcPr>
            <w:tcW w:w="2790" w:type="dxa"/>
          </w:tcPr>
          <w:p w:rsidR="004A6FF7" w:rsidRPr="0036711D" w:rsidRDefault="004A6FF7" w:rsidP="00B33C30">
            <w:pPr>
              <w:rPr>
                <w:b/>
                <w:sz w:val="14"/>
                <w:szCs w:val="16"/>
              </w:rPr>
            </w:pPr>
          </w:p>
          <w:p w:rsidR="004A6FF7" w:rsidRPr="0036711D" w:rsidRDefault="004A6FF7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2790" w:type="dxa"/>
          </w:tcPr>
          <w:p w:rsidR="004A6FF7" w:rsidRPr="0036711D" w:rsidRDefault="004A6FF7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562" w:type="dxa"/>
          </w:tcPr>
          <w:p w:rsidR="004A6FF7" w:rsidRPr="0036711D" w:rsidRDefault="004A6FF7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563" w:type="dxa"/>
          </w:tcPr>
          <w:p w:rsidR="004A6FF7" w:rsidRPr="0036711D" w:rsidRDefault="004A6FF7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562" w:type="dxa"/>
          </w:tcPr>
          <w:p w:rsidR="004A6FF7" w:rsidRPr="0036711D" w:rsidRDefault="004A6FF7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563" w:type="dxa"/>
          </w:tcPr>
          <w:p w:rsidR="004A6FF7" w:rsidRPr="0036711D" w:rsidRDefault="004A6FF7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3060" w:type="dxa"/>
          </w:tcPr>
          <w:p w:rsidR="004A6FF7" w:rsidRPr="0036711D" w:rsidRDefault="004A6FF7" w:rsidP="00B33C30">
            <w:pPr>
              <w:rPr>
                <w:b/>
                <w:sz w:val="14"/>
                <w:szCs w:val="16"/>
              </w:rPr>
            </w:pPr>
          </w:p>
        </w:tc>
      </w:tr>
      <w:tr w:rsidR="004A6FF7" w:rsidRPr="0036711D" w:rsidTr="00116099">
        <w:tc>
          <w:tcPr>
            <w:tcW w:w="2790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2790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562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563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562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563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3060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</w:tr>
      <w:tr w:rsidR="004A6FF7" w:rsidRPr="0036711D" w:rsidTr="0051447D">
        <w:tc>
          <w:tcPr>
            <w:tcW w:w="2790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2790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562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563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562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563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3060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</w:tr>
      <w:tr w:rsidR="004A6FF7" w:rsidRPr="0036711D" w:rsidTr="00DC42BA">
        <w:tc>
          <w:tcPr>
            <w:tcW w:w="2790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2790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562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563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562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563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3060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</w:tr>
      <w:tr w:rsidR="001242B5" w:rsidRPr="0036711D" w:rsidTr="00DC42BA">
        <w:tc>
          <w:tcPr>
            <w:tcW w:w="2790" w:type="dxa"/>
          </w:tcPr>
          <w:p w:rsidR="001242B5" w:rsidRPr="0036711D" w:rsidRDefault="001242B5" w:rsidP="00B33C30">
            <w:pPr>
              <w:rPr>
                <w:sz w:val="14"/>
                <w:szCs w:val="16"/>
              </w:rPr>
            </w:pPr>
          </w:p>
        </w:tc>
        <w:tc>
          <w:tcPr>
            <w:tcW w:w="2790" w:type="dxa"/>
          </w:tcPr>
          <w:p w:rsidR="001242B5" w:rsidRPr="0036711D" w:rsidRDefault="001242B5" w:rsidP="00B33C30">
            <w:pPr>
              <w:rPr>
                <w:sz w:val="14"/>
                <w:szCs w:val="16"/>
              </w:rPr>
            </w:pPr>
          </w:p>
        </w:tc>
        <w:tc>
          <w:tcPr>
            <w:tcW w:w="562" w:type="dxa"/>
          </w:tcPr>
          <w:p w:rsidR="001242B5" w:rsidRPr="0036711D" w:rsidRDefault="001242B5" w:rsidP="00B33C30">
            <w:pPr>
              <w:rPr>
                <w:sz w:val="14"/>
                <w:szCs w:val="16"/>
              </w:rPr>
            </w:pPr>
          </w:p>
        </w:tc>
        <w:tc>
          <w:tcPr>
            <w:tcW w:w="563" w:type="dxa"/>
          </w:tcPr>
          <w:p w:rsidR="001242B5" w:rsidRPr="0036711D" w:rsidRDefault="001242B5" w:rsidP="00B33C30">
            <w:pPr>
              <w:rPr>
                <w:sz w:val="14"/>
                <w:szCs w:val="16"/>
              </w:rPr>
            </w:pPr>
          </w:p>
        </w:tc>
        <w:tc>
          <w:tcPr>
            <w:tcW w:w="562" w:type="dxa"/>
          </w:tcPr>
          <w:p w:rsidR="001242B5" w:rsidRPr="0036711D" w:rsidRDefault="001242B5" w:rsidP="00B33C30">
            <w:pPr>
              <w:rPr>
                <w:sz w:val="14"/>
                <w:szCs w:val="16"/>
              </w:rPr>
            </w:pPr>
          </w:p>
        </w:tc>
        <w:tc>
          <w:tcPr>
            <w:tcW w:w="563" w:type="dxa"/>
          </w:tcPr>
          <w:p w:rsidR="001242B5" w:rsidRPr="0036711D" w:rsidRDefault="001242B5" w:rsidP="00B33C30">
            <w:pPr>
              <w:rPr>
                <w:sz w:val="14"/>
                <w:szCs w:val="16"/>
              </w:rPr>
            </w:pPr>
          </w:p>
        </w:tc>
        <w:tc>
          <w:tcPr>
            <w:tcW w:w="3060" w:type="dxa"/>
          </w:tcPr>
          <w:p w:rsidR="001242B5" w:rsidRPr="0036711D" w:rsidRDefault="001242B5" w:rsidP="00B33C30">
            <w:pPr>
              <w:rPr>
                <w:sz w:val="14"/>
                <w:szCs w:val="16"/>
              </w:rPr>
            </w:pPr>
          </w:p>
          <w:p w:rsidR="001242B5" w:rsidRPr="0036711D" w:rsidRDefault="001242B5" w:rsidP="00B33C30">
            <w:pPr>
              <w:rPr>
                <w:sz w:val="14"/>
                <w:szCs w:val="16"/>
              </w:rPr>
            </w:pPr>
          </w:p>
        </w:tc>
      </w:tr>
    </w:tbl>
    <w:p w:rsidR="008866E2" w:rsidRPr="0036711D" w:rsidRDefault="008866E2" w:rsidP="00B33C30">
      <w:pPr>
        <w:rPr>
          <w:sz w:val="14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4A6FF7" w:rsidRPr="0036711D" w:rsidTr="004A6FF7">
        <w:tc>
          <w:tcPr>
            <w:tcW w:w="10890" w:type="dxa"/>
            <w:shd w:val="clear" w:color="auto" w:fill="1F497D" w:themeFill="text2"/>
          </w:tcPr>
          <w:p w:rsidR="004A6FF7" w:rsidRPr="0036711D" w:rsidRDefault="004A6FF7" w:rsidP="004A6FF7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36711D">
              <w:rPr>
                <w:b/>
                <w:color w:val="FFFFFF" w:themeColor="background1"/>
                <w:sz w:val="14"/>
                <w:szCs w:val="16"/>
              </w:rPr>
              <w:t>REFERENCES</w:t>
            </w:r>
          </w:p>
        </w:tc>
      </w:tr>
    </w:tbl>
    <w:p w:rsidR="004A6FF7" w:rsidRPr="0036711D" w:rsidRDefault="004A6FF7" w:rsidP="00B33C30">
      <w:pPr>
        <w:rPr>
          <w:sz w:val="14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2430"/>
        <w:gridCol w:w="2700"/>
        <w:gridCol w:w="3150"/>
        <w:gridCol w:w="2610"/>
      </w:tblGrid>
      <w:tr w:rsidR="004A6FF7" w:rsidRPr="0036711D" w:rsidTr="004A6FF7">
        <w:tc>
          <w:tcPr>
            <w:tcW w:w="2430" w:type="dxa"/>
          </w:tcPr>
          <w:p w:rsidR="0036711D" w:rsidRDefault="0036711D" w:rsidP="004A6FF7">
            <w:pPr>
              <w:jc w:val="center"/>
              <w:rPr>
                <w:b/>
                <w:sz w:val="14"/>
                <w:szCs w:val="16"/>
              </w:rPr>
            </w:pPr>
          </w:p>
          <w:p w:rsidR="004A6FF7" w:rsidRPr="0036711D" w:rsidRDefault="004A6FF7" w:rsidP="004A6FF7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EMPLOYER</w:t>
            </w:r>
          </w:p>
          <w:p w:rsidR="004A6FF7" w:rsidRPr="0036711D" w:rsidRDefault="004A6FF7" w:rsidP="00F63C9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700" w:type="dxa"/>
          </w:tcPr>
          <w:p w:rsidR="0036711D" w:rsidRDefault="0036711D" w:rsidP="004A6FF7">
            <w:pPr>
              <w:jc w:val="center"/>
              <w:rPr>
                <w:b/>
                <w:sz w:val="14"/>
                <w:szCs w:val="16"/>
              </w:rPr>
            </w:pPr>
          </w:p>
          <w:p w:rsidR="004A6FF7" w:rsidRPr="0036711D" w:rsidRDefault="004A6FF7" w:rsidP="004A6FF7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REFEREE</w:t>
            </w:r>
          </w:p>
          <w:p w:rsidR="004A6FF7" w:rsidRPr="0036711D" w:rsidRDefault="004A6FF7" w:rsidP="0036711D">
            <w:pPr>
              <w:jc w:val="center"/>
              <w:rPr>
                <w:b/>
                <w:i/>
                <w:sz w:val="14"/>
                <w:szCs w:val="16"/>
              </w:rPr>
            </w:pPr>
            <w:r w:rsidRPr="0036711D">
              <w:rPr>
                <w:b/>
                <w:i/>
                <w:sz w:val="14"/>
                <w:szCs w:val="16"/>
              </w:rPr>
              <w:t>(someone you reported into)</w:t>
            </w:r>
          </w:p>
        </w:tc>
        <w:tc>
          <w:tcPr>
            <w:tcW w:w="3150" w:type="dxa"/>
          </w:tcPr>
          <w:p w:rsidR="0036711D" w:rsidRDefault="0036711D" w:rsidP="00F63C90">
            <w:pPr>
              <w:jc w:val="center"/>
              <w:rPr>
                <w:b/>
                <w:sz w:val="14"/>
                <w:szCs w:val="16"/>
              </w:rPr>
            </w:pPr>
          </w:p>
          <w:p w:rsidR="004A6FF7" w:rsidRPr="0036711D" w:rsidRDefault="004A6FF7" w:rsidP="00F63C90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POSITION OF REFEREE</w:t>
            </w:r>
          </w:p>
          <w:p w:rsidR="004A6FF7" w:rsidRPr="0036711D" w:rsidRDefault="004A6FF7" w:rsidP="004A6FF7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610" w:type="dxa"/>
          </w:tcPr>
          <w:p w:rsidR="0036711D" w:rsidRDefault="0036711D" w:rsidP="004A6FF7">
            <w:pPr>
              <w:jc w:val="center"/>
              <w:rPr>
                <w:b/>
                <w:sz w:val="14"/>
                <w:szCs w:val="16"/>
              </w:rPr>
            </w:pPr>
          </w:p>
          <w:p w:rsidR="00EC5187" w:rsidRDefault="00EC5187" w:rsidP="00EC518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CONTACT NUMBER</w:t>
            </w:r>
          </w:p>
          <w:p w:rsidR="004A6FF7" w:rsidRPr="002B6117" w:rsidRDefault="004A6FF7" w:rsidP="00EC5187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i/>
                <w:sz w:val="14"/>
                <w:szCs w:val="16"/>
              </w:rPr>
              <w:t>(preferably landline</w:t>
            </w:r>
            <w:r w:rsidR="00EC5187">
              <w:rPr>
                <w:b/>
                <w:i/>
                <w:sz w:val="14"/>
                <w:szCs w:val="16"/>
              </w:rPr>
              <w:t xml:space="preserve"> or e-mail </w:t>
            </w:r>
            <w:r w:rsidR="002B6117">
              <w:rPr>
                <w:b/>
                <w:i/>
                <w:sz w:val="14"/>
                <w:szCs w:val="16"/>
              </w:rPr>
              <w:t>address</w:t>
            </w:r>
            <w:r w:rsidRPr="0036711D">
              <w:rPr>
                <w:b/>
                <w:i/>
                <w:sz w:val="14"/>
                <w:szCs w:val="16"/>
              </w:rPr>
              <w:t>)</w:t>
            </w:r>
          </w:p>
        </w:tc>
      </w:tr>
      <w:tr w:rsidR="004A6FF7" w:rsidRPr="0036711D" w:rsidTr="004A6FF7">
        <w:tc>
          <w:tcPr>
            <w:tcW w:w="2430" w:type="dxa"/>
          </w:tcPr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</w:tc>
        <w:tc>
          <w:tcPr>
            <w:tcW w:w="2700" w:type="dxa"/>
          </w:tcPr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</w:tc>
        <w:tc>
          <w:tcPr>
            <w:tcW w:w="3150" w:type="dxa"/>
          </w:tcPr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</w:tc>
        <w:tc>
          <w:tcPr>
            <w:tcW w:w="2610" w:type="dxa"/>
          </w:tcPr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</w:tc>
      </w:tr>
      <w:tr w:rsidR="004A6FF7" w:rsidRPr="0036711D" w:rsidTr="004A6FF7">
        <w:tc>
          <w:tcPr>
            <w:tcW w:w="2430" w:type="dxa"/>
          </w:tcPr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</w:tc>
        <w:tc>
          <w:tcPr>
            <w:tcW w:w="2700" w:type="dxa"/>
          </w:tcPr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</w:tc>
        <w:tc>
          <w:tcPr>
            <w:tcW w:w="3150" w:type="dxa"/>
          </w:tcPr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</w:tc>
        <w:tc>
          <w:tcPr>
            <w:tcW w:w="2610" w:type="dxa"/>
          </w:tcPr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</w:tc>
      </w:tr>
      <w:tr w:rsidR="004A6FF7" w:rsidRPr="0036711D" w:rsidTr="004A6FF7">
        <w:tc>
          <w:tcPr>
            <w:tcW w:w="2430" w:type="dxa"/>
          </w:tcPr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</w:tc>
        <w:tc>
          <w:tcPr>
            <w:tcW w:w="2700" w:type="dxa"/>
          </w:tcPr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</w:tc>
        <w:tc>
          <w:tcPr>
            <w:tcW w:w="3150" w:type="dxa"/>
          </w:tcPr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</w:tc>
        <w:tc>
          <w:tcPr>
            <w:tcW w:w="2610" w:type="dxa"/>
          </w:tcPr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</w:tc>
      </w:tr>
      <w:tr w:rsidR="001242B5" w:rsidRPr="0036711D" w:rsidTr="004A6FF7">
        <w:tc>
          <w:tcPr>
            <w:tcW w:w="2430" w:type="dxa"/>
          </w:tcPr>
          <w:p w:rsidR="001242B5" w:rsidRPr="0036711D" w:rsidRDefault="001242B5" w:rsidP="00F63C90">
            <w:pPr>
              <w:rPr>
                <w:sz w:val="14"/>
                <w:szCs w:val="16"/>
              </w:rPr>
            </w:pPr>
          </w:p>
        </w:tc>
        <w:tc>
          <w:tcPr>
            <w:tcW w:w="2700" w:type="dxa"/>
          </w:tcPr>
          <w:p w:rsidR="001242B5" w:rsidRPr="0036711D" w:rsidRDefault="001242B5" w:rsidP="00F63C90">
            <w:pPr>
              <w:rPr>
                <w:sz w:val="14"/>
                <w:szCs w:val="16"/>
              </w:rPr>
            </w:pPr>
          </w:p>
        </w:tc>
        <w:tc>
          <w:tcPr>
            <w:tcW w:w="3150" w:type="dxa"/>
          </w:tcPr>
          <w:p w:rsidR="001242B5" w:rsidRPr="0036711D" w:rsidRDefault="001242B5" w:rsidP="00F63C90">
            <w:pPr>
              <w:rPr>
                <w:sz w:val="14"/>
                <w:szCs w:val="16"/>
              </w:rPr>
            </w:pPr>
          </w:p>
        </w:tc>
        <w:tc>
          <w:tcPr>
            <w:tcW w:w="2610" w:type="dxa"/>
          </w:tcPr>
          <w:p w:rsidR="001242B5" w:rsidRPr="0036711D" w:rsidRDefault="001242B5" w:rsidP="00F63C90">
            <w:pPr>
              <w:rPr>
                <w:sz w:val="14"/>
                <w:szCs w:val="16"/>
              </w:rPr>
            </w:pPr>
          </w:p>
          <w:p w:rsidR="001242B5" w:rsidRPr="0036711D" w:rsidRDefault="001242B5" w:rsidP="00F63C90">
            <w:pPr>
              <w:rPr>
                <w:sz w:val="14"/>
                <w:szCs w:val="16"/>
              </w:rPr>
            </w:pPr>
          </w:p>
        </w:tc>
      </w:tr>
    </w:tbl>
    <w:p w:rsidR="0036711D" w:rsidRPr="0036711D" w:rsidRDefault="0036711D" w:rsidP="00B33C30">
      <w:pPr>
        <w:rPr>
          <w:sz w:val="14"/>
          <w:szCs w:val="16"/>
        </w:rPr>
      </w:pPr>
    </w:p>
    <w:p w:rsidR="001242B5" w:rsidRPr="0036711D" w:rsidRDefault="001242B5" w:rsidP="00B33C30">
      <w:pPr>
        <w:rPr>
          <w:sz w:val="14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7552AC" w:rsidRPr="0036711D" w:rsidTr="007552AC">
        <w:tc>
          <w:tcPr>
            <w:tcW w:w="10890" w:type="dxa"/>
            <w:shd w:val="clear" w:color="auto" w:fill="1F497D" w:themeFill="text2"/>
          </w:tcPr>
          <w:p w:rsidR="00E05B03" w:rsidRPr="0036711D" w:rsidRDefault="007552AC" w:rsidP="007552AC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36711D">
              <w:rPr>
                <w:b/>
                <w:color w:val="FFFFFF" w:themeColor="background1"/>
                <w:sz w:val="14"/>
                <w:szCs w:val="16"/>
              </w:rPr>
              <w:t>DECLARATION</w:t>
            </w:r>
          </w:p>
        </w:tc>
      </w:tr>
    </w:tbl>
    <w:p w:rsidR="005E4142" w:rsidRPr="0036711D" w:rsidRDefault="005E4142" w:rsidP="00B33C30">
      <w:pPr>
        <w:rPr>
          <w:b/>
          <w:color w:val="FFFFFF" w:themeColor="background1"/>
          <w:sz w:val="14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7552AC" w:rsidRPr="0036711D" w:rsidTr="007552AC">
        <w:tc>
          <w:tcPr>
            <w:tcW w:w="10890" w:type="dxa"/>
          </w:tcPr>
          <w:p w:rsidR="00E26BD9" w:rsidRPr="0036711D" w:rsidRDefault="00E26BD9" w:rsidP="007552A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i/>
                <w:iCs/>
                <w:sz w:val="14"/>
                <w:szCs w:val="16"/>
              </w:rPr>
            </w:pPr>
          </w:p>
          <w:p w:rsidR="007552AC" w:rsidRPr="0036711D" w:rsidRDefault="007552AC" w:rsidP="007552A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i/>
                <w:iCs/>
                <w:sz w:val="14"/>
                <w:szCs w:val="16"/>
              </w:rPr>
            </w:pPr>
            <w:r w:rsidRPr="0036711D">
              <w:rPr>
                <w:rFonts w:ascii="Trebuchet MS" w:hAnsi="Trebuchet MS" w:cs="Trebuchet MS"/>
                <w:i/>
                <w:iCs/>
                <w:sz w:val="14"/>
                <w:szCs w:val="16"/>
              </w:rPr>
              <w:t>I declare that all the information provided (including any attachments</w:t>
            </w:r>
            <w:r w:rsidR="00C45DCF" w:rsidRPr="0036711D">
              <w:rPr>
                <w:rFonts w:ascii="Trebuchet MS" w:hAnsi="Trebuchet MS" w:cs="Trebuchet MS"/>
                <w:i/>
                <w:iCs/>
                <w:sz w:val="14"/>
                <w:szCs w:val="16"/>
              </w:rPr>
              <w:t xml:space="preserve"> and CV</w:t>
            </w:r>
            <w:r w:rsidRPr="0036711D">
              <w:rPr>
                <w:rFonts w:ascii="Trebuchet MS" w:hAnsi="Trebuchet MS" w:cs="Trebuchet MS"/>
                <w:i/>
                <w:iCs/>
                <w:sz w:val="14"/>
                <w:szCs w:val="16"/>
              </w:rPr>
              <w:t>) is complete and correct to the best of my knowledge. I understand that any false information supplied could lead to my application being dis</w:t>
            </w:r>
            <w:r w:rsidR="007C05D1">
              <w:rPr>
                <w:rFonts w:ascii="Trebuchet MS" w:hAnsi="Trebuchet MS" w:cs="Trebuchet MS"/>
                <w:i/>
                <w:iCs/>
                <w:sz w:val="14"/>
                <w:szCs w:val="16"/>
              </w:rPr>
              <w:t xml:space="preserve">qualified or my dismissal if </w:t>
            </w:r>
            <w:r w:rsidR="007C05D1" w:rsidRPr="0036711D">
              <w:rPr>
                <w:rFonts w:ascii="Trebuchet MS" w:hAnsi="Trebuchet MS" w:cs="Trebuchet MS"/>
                <w:i/>
                <w:iCs/>
                <w:sz w:val="14"/>
                <w:szCs w:val="16"/>
              </w:rPr>
              <w:t>I</w:t>
            </w:r>
            <w:r w:rsidR="007C05D1">
              <w:rPr>
                <w:rFonts w:ascii="Trebuchet MS" w:hAnsi="Trebuchet MS" w:cs="Trebuchet MS"/>
                <w:i/>
                <w:iCs/>
                <w:sz w:val="14"/>
                <w:szCs w:val="16"/>
              </w:rPr>
              <w:t xml:space="preserve"> am </w:t>
            </w:r>
            <w:r w:rsidR="007C05D1" w:rsidRPr="0036711D">
              <w:rPr>
                <w:rFonts w:ascii="Trebuchet MS" w:hAnsi="Trebuchet MS" w:cs="Trebuchet MS"/>
                <w:i/>
                <w:iCs/>
                <w:sz w:val="14"/>
                <w:szCs w:val="16"/>
              </w:rPr>
              <w:t>appointed</w:t>
            </w:r>
            <w:r w:rsidRPr="0036711D">
              <w:rPr>
                <w:rFonts w:ascii="Trebuchet MS" w:hAnsi="Trebuchet MS" w:cs="Trebuchet MS"/>
                <w:i/>
                <w:iCs/>
                <w:sz w:val="14"/>
                <w:szCs w:val="16"/>
              </w:rPr>
              <w:t>. I hereby acknowledge that all information within this application remains the property of Tshwane University of Technology.</w:t>
            </w:r>
            <w:r w:rsidR="00466E0C" w:rsidRPr="0036711D">
              <w:rPr>
                <w:rFonts w:ascii="Trebuchet MS" w:hAnsi="Trebuchet MS" w:cs="Trebuchet MS"/>
                <w:i/>
                <w:iCs/>
                <w:sz w:val="14"/>
                <w:szCs w:val="16"/>
              </w:rPr>
              <w:t xml:space="preserve">  I accept that the information can be verified. </w:t>
            </w:r>
          </w:p>
          <w:p w:rsidR="007552AC" w:rsidRPr="0036711D" w:rsidRDefault="007552AC" w:rsidP="007552A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i/>
                <w:iCs/>
                <w:sz w:val="14"/>
                <w:szCs w:val="16"/>
              </w:rPr>
            </w:pPr>
          </w:p>
          <w:p w:rsidR="007552AC" w:rsidRPr="0036711D" w:rsidRDefault="007552AC" w:rsidP="007552A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i/>
                <w:iCs/>
                <w:sz w:val="14"/>
                <w:szCs w:val="16"/>
                <w:u w:val="single"/>
              </w:rPr>
            </w:pPr>
            <w:r w:rsidRPr="0036711D">
              <w:rPr>
                <w:rFonts w:ascii="Trebuchet MS" w:hAnsi="Trebuchet MS" w:cs="Trebuchet MS"/>
                <w:i/>
                <w:iCs/>
                <w:sz w:val="14"/>
                <w:szCs w:val="16"/>
              </w:rPr>
              <w:t xml:space="preserve">APPLICANT NAME </w:t>
            </w:r>
            <w:r w:rsidRPr="0036711D">
              <w:rPr>
                <w:rFonts w:ascii="Trebuchet MS" w:hAnsi="Trebuchet MS" w:cs="Trebuchet MS"/>
                <w:i/>
                <w:iCs/>
                <w:sz w:val="14"/>
                <w:szCs w:val="16"/>
                <w:u w:val="single"/>
              </w:rPr>
              <w:t xml:space="preserve">                                   </w:t>
            </w:r>
            <w:r w:rsidRPr="0036711D">
              <w:rPr>
                <w:rFonts w:ascii="Trebuchet MS" w:hAnsi="Trebuchet MS" w:cs="Trebuchet MS"/>
                <w:i/>
                <w:iCs/>
                <w:sz w:val="14"/>
                <w:szCs w:val="16"/>
              </w:rPr>
              <w:t xml:space="preserve"> SIGNATURE</w:t>
            </w:r>
            <w:r w:rsidRPr="0036711D">
              <w:rPr>
                <w:rFonts w:ascii="Trebuchet MS" w:hAnsi="Trebuchet MS" w:cs="Trebuchet MS"/>
                <w:i/>
                <w:iCs/>
                <w:sz w:val="14"/>
                <w:szCs w:val="16"/>
                <w:u w:val="single"/>
              </w:rPr>
              <w:t xml:space="preserve">                                                    </w:t>
            </w:r>
            <w:r w:rsidRPr="0036711D">
              <w:rPr>
                <w:rFonts w:ascii="Trebuchet MS" w:hAnsi="Trebuchet MS" w:cs="Trebuchet MS"/>
                <w:i/>
                <w:iCs/>
                <w:sz w:val="14"/>
                <w:szCs w:val="16"/>
              </w:rPr>
              <w:t xml:space="preserve"> DATE</w:t>
            </w:r>
            <w:r w:rsidRPr="0036711D">
              <w:rPr>
                <w:rFonts w:ascii="Trebuchet MS" w:hAnsi="Trebuchet MS" w:cs="Trebuchet MS"/>
                <w:i/>
                <w:iCs/>
                <w:sz w:val="14"/>
                <w:szCs w:val="16"/>
                <w:u w:val="single"/>
              </w:rPr>
              <w:t xml:space="preserve">                              </w:t>
            </w:r>
            <w:r w:rsidRPr="0036711D">
              <w:rPr>
                <w:rFonts w:ascii="Trebuchet MS" w:hAnsi="Trebuchet MS" w:cs="Trebuchet MS"/>
                <w:i/>
                <w:iCs/>
                <w:color w:val="FFFFFF" w:themeColor="background1"/>
                <w:sz w:val="14"/>
                <w:szCs w:val="16"/>
                <w:u w:val="single"/>
              </w:rPr>
              <w:t>N</w:t>
            </w:r>
            <w:r w:rsidRPr="0036711D">
              <w:rPr>
                <w:rFonts w:ascii="Trebuchet MS" w:hAnsi="Trebuchet MS" w:cs="Trebuchet MS"/>
                <w:i/>
                <w:iCs/>
                <w:sz w:val="14"/>
                <w:szCs w:val="16"/>
                <w:u w:val="single"/>
              </w:rPr>
              <w:t xml:space="preserve">   </w:t>
            </w:r>
          </w:p>
          <w:p w:rsidR="007552AC" w:rsidRPr="0036711D" w:rsidRDefault="007552AC" w:rsidP="007552A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i/>
                <w:iCs/>
                <w:sz w:val="14"/>
                <w:szCs w:val="16"/>
              </w:rPr>
            </w:pPr>
          </w:p>
          <w:p w:rsidR="007552AC" w:rsidRPr="0036711D" w:rsidRDefault="007552AC" w:rsidP="007552AC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  <w:u w:val="single"/>
              </w:rPr>
            </w:pPr>
          </w:p>
        </w:tc>
      </w:tr>
    </w:tbl>
    <w:p w:rsidR="00466E0C" w:rsidRPr="0036711D" w:rsidRDefault="00466E0C" w:rsidP="00B33C30">
      <w:pPr>
        <w:rPr>
          <w:b/>
          <w:color w:val="FFFFFF" w:themeColor="background1"/>
          <w:sz w:val="14"/>
          <w:szCs w:val="16"/>
        </w:rPr>
      </w:pPr>
    </w:p>
    <w:p w:rsidR="00466E0C" w:rsidRPr="0036711D" w:rsidRDefault="00466E0C" w:rsidP="00B33C30">
      <w:pPr>
        <w:rPr>
          <w:b/>
          <w:color w:val="FFFFFF" w:themeColor="background1"/>
          <w:sz w:val="14"/>
          <w:szCs w:val="16"/>
        </w:rPr>
      </w:pPr>
    </w:p>
    <w:tbl>
      <w:tblPr>
        <w:tblStyle w:val="TableGrid"/>
        <w:tblW w:w="10919" w:type="dxa"/>
        <w:tblInd w:w="108" w:type="dxa"/>
        <w:shd w:val="clear" w:color="auto" w:fill="1F497D" w:themeFill="text2"/>
        <w:tblLook w:val="04A0" w:firstRow="1" w:lastRow="0" w:firstColumn="1" w:lastColumn="0" w:noHBand="0" w:noVBand="1"/>
      </w:tblPr>
      <w:tblGrid>
        <w:gridCol w:w="2268"/>
        <w:gridCol w:w="2127"/>
        <w:gridCol w:w="2268"/>
        <w:gridCol w:w="2126"/>
        <w:gridCol w:w="2130"/>
      </w:tblGrid>
      <w:tr w:rsidR="00466E0C" w:rsidRPr="0036711D" w:rsidTr="00822504">
        <w:trPr>
          <w:gridAfter w:val="4"/>
          <w:wAfter w:w="8651" w:type="dxa"/>
          <w:trHeight w:val="117"/>
        </w:trPr>
        <w:tc>
          <w:tcPr>
            <w:tcW w:w="2268" w:type="dxa"/>
            <w:shd w:val="clear" w:color="auto" w:fill="1F497D" w:themeFill="text2"/>
          </w:tcPr>
          <w:p w:rsidR="0036711D" w:rsidRDefault="0036711D" w:rsidP="00B33C30">
            <w:pPr>
              <w:rPr>
                <w:b/>
                <w:color w:val="FFFFFF" w:themeColor="background1"/>
                <w:sz w:val="14"/>
                <w:szCs w:val="16"/>
              </w:rPr>
            </w:pPr>
          </w:p>
          <w:p w:rsidR="00466E0C" w:rsidRPr="0036711D" w:rsidRDefault="004E19A6" w:rsidP="00B33C30">
            <w:pPr>
              <w:rPr>
                <w:b/>
                <w:color w:val="FFFFFF" w:themeColor="background1"/>
                <w:sz w:val="14"/>
                <w:szCs w:val="16"/>
              </w:rPr>
            </w:pPr>
            <w:r w:rsidRPr="0036711D">
              <w:rPr>
                <w:b/>
                <w:color w:val="FFFFFF" w:themeColor="background1"/>
                <w:sz w:val="14"/>
                <w:szCs w:val="16"/>
              </w:rPr>
              <w:t>OFFICE USE</w:t>
            </w:r>
          </w:p>
        </w:tc>
      </w:tr>
      <w:tr w:rsidR="0036711D" w:rsidRPr="0036711D" w:rsidTr="00822504">
        <w:tblPrEx>
          <w:shd w:val="clear" w:color="auto" w:fill="auto"/>
        </w:tblPrEx>
        <w:tc>
          <w:tcPr>
            <w:tcW w:w="2268" w:type="dxa"/>
            <w:hideMark/>
          </w:tcPr>
          <w:p w:rsidR="0036711D" w:rsidRDefault="0036711D">
            <w:pPr>
              <w:rPr>
                <w:b/>
                <w:bCs/>
                <w:sz w:val="14"/>
                <w:szCs w:val="16"/>
              </w:rPr>
            </w:pPr>
          </w:p>
          <w:p w:rsidR="004E19A6" w:rsidRPr="0036711D" w:rsidRDefault="004E19A6">
            <w:pPr>
              <w:rPr>
                <w:rFonts w:ascii="Calibri" w:eastAsiaTheme="minorHAnsi" w:hAnsi="Calibri"/>
                <w:b/>
                <w:bCs/>
                <w:sz w:val="14"/>
                <w:szCs w:val="16"/>
              </w:rPr>
            </w:pPr>
            <w:r w:rsidRPr="0036711D">
              <w:rPr>
                <w:b/>
                <w:bCs/>
                <w:sz w:val="14"/>
                <w:szCs w:val="16"/>
              </w:rPr>
              <w:t>HRBP</w:t>
            </w:r>
          </w:p>
        </w:tc>
        <w:tc>
          <w:tcPr>
            <w:tcW w:w="2127" w:type="dxa"/>
            <w:hideMark/>
          </w:tcPr>
          <w:p w:rsidR="0036711D" w:rsidRDefault="0036711D">
            <w:pPr>
              <w:rPr>
                <w:b/>
                <w:bCs/>
                <w:sz w:val="14"/>
                <w:szCs w:val="16"/>
              </w:rPr>
            </w:pPr>
          </w:p>
          <w:p w:rsidR="004E19A6" w:rsidRPr="0036711D" w:rsidRDefault="004E19A6">
            <w:pPr>
              <w:rPr>
                <w:rFonts w:ascii="Calibri" w:eastAsiaTheme="minorHAnsi" w:hAnsi="Calibri"/>
                <w:b/>
                <w:bCs/>
                <w:sz w:val="14"/>
                <w:szCs w:val="16"/>
              </w:rPr>
            </w:pPr>
            <w:r w:rsidRPr="0036711D">
              <w:rPr>
                <w:b/>
                <w:bCs/>
                <w:sz w:val="14"/>
                <w:szCs w:val="16"/>
              </w:rPr>
              <w:t>HR MANAGER</w:t>
            </w:r>
          </w:p>
        </w:tc>
        <w:tc>
          <w:tcPr>
            <w:tcW w:w="2268" w:type="dxa"/>
            <w:hideMark/>
          </w:tcPr>
          <w:p w:rsidR="0036711D" w:rsidRDefault="0036711D">
            <w:pPr>
              <w:rPr>
                <w:b/>
                <w:bCs/>
                <w:sz w:val="14"/>
                <w:szCs w:val="16"/>
              </w:rPr>
            </w:pPr>
          </w:p>
          <w:p w:rsidR="004E19A6" w:rsidRPr="0036711D" w:rsidRDefault="004E19A6">
            <w:pPr>
              <w:rPr>
                <w:rFonts w:ascii="Calibri" w:eastAsiaTheme="minorHAnsi" w:hAnsi="Calibri"/>
                <w:b/>
                <w:bCs/>
                <w:sz w:val="14"/>
                <w:szCs w:val="16"/>
              </w:rPr>
            </w:pPr>
            <w:r w:rsidRPr="0036711D">
              <w:rPr>
                <w:b/>
                <w:bCs/>
                <w:sz w:val="14"/>
                <w:szCs w:val="16"/>
              </w:rPr>
              <w:t>HR ADMINISTRATORS</w:t>
            </w:r>
          </w:p>
        </w:tc>
        <w:tc>
          <w:tcPr>
            <w:tcW w:w="2126" w:type="dxa"/>
            <w:hideMark/>
          </w:tcPr>
          <w:p w:rsidR="0036711D" w:rsidRDefault="0036711D">
            <w:pPr>
              <w:rPr>
                <w:b/>
                <w:bCs/>
                <w:sz w:val="14"/>
                <w:szCs w:val="16"/>
              </w:rPr>
            </w:pPr>
          </w:p>
          <w:p w:rsidR="004E19A6" w:rsidRPr="0036711D" w:rsidRDefault="004E19A6">
            <w:pPr>
              <w:rPr>
                <w:rFonts w:ascii="Calibri" w:eastAsiaTheme="minorHAnsi" w:hAnsi="Calibri"/>
                <w:b/>
                <w:bCs/>
                <w:sz w:val="14"/>
                <w:szCs w:val="16"/>
              </w:rPr>
            </w:pPr>
            <w:r w:rsidRPr="0036711D">
              <w:rPr>
                <w:b/>
                <w:bCs/>
                <w:sz w:val="14"/>
                <w:szCs w:val="16"/>
              </w:rPr>
              <w:t>SYSTEMS MANAGER</w:t>
            </w:r>
          </w:p>
        </w:tc>
        <w:tc>
          <w:tcPr>
            <w:tcW w:w="2130" w:type="dxa"/>
            <w:hideMark/>
          </w:tcPr>
          <w:p w:rsidR="0036711D" w:rsidRDefault="0036711D">
            <w:pPr>
              <w:rPr>
                <w:b/>
                <w:bCs/>
                <w:sz w:val="14"/>
                <w:szCs w:val="16"/>
              </w:rPr>
            </w:pPr>
          </w:p>
          <w:p w:rsidR="004E19A6" w:rsidRPr="0036711D" w:rsidRDefault="004E19A6">
            <w:pPr>
              <w:rPr>
                <w:rFonts w:ascii="Calibri" w:eastAsiaTheme="minorHAnsi" w:hAnsi="Calibri"/>
                <w:b/>
                <w:bCs/>
                <w:sz w:val="14"/>
                <w:szCs w:val="16"/>
              </w:rPr>
            </w:pPr>
            <w:r w:rsidRPr="0036711D">
              <w:rPr>
                <w:b/>
                <w:bCs/>
                <w:sz w:val="14"/>
                <w:szCs w:val="16"/>
              </w:rPr>
              <w:t>REGISTRY</w:t>
            </w:r>
          </w:p>
        </w:tc>
      </w:tr>
      <w:tr w:rsidR="0036711D" w:rsidRPr="0036711D" w:rsidTr="00344342">
        <w:tblPrEx>
          <w:shd w:val="clear" w:color="auto" w:fill="auto"/>
        </w:tblPrEx>
        <w:trPr>
          <w:trHeight w:val="1790"/>
        </w:trPr>
        <w:tc>
          <w:tcPr>
            <w:tcW w:w="2268" w:type="dxa"/>
          </w:tcPr>
          <w:p w:rsidR="00BB4947" w:rsidRDefault="00BB4947">
            <w:pPr>
              <w:rPr>
                <w:sz w:val="14"/>
                <w:szCs w:val="16"/>
              </w:rPr>
            </w:pPr>
          </w:p>
          <w:p w:rsidR="00BB4947" w:rsidRDefault="00BB4947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Name:_____________</w:t>
            </w:r>
            <w:r w:rsidR="00BB4947">
              <w:rPr>
                <w:sz w:val="14"/>
                <w:szCs w:val="16"/>
              </w:rPr>
              <w:t>________</w:t>
            </w:r>
          </w:p>
          <w:p w:rsidR="00822504" w:rsidRPr="0036711D" w:rsidRDefault="00822504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Signature:__________</w:t>
            </w:r>
            <w:r w:rsidR="00BB4947">
              <w:rPr>
                <w:sz w:val="14"/>
                <w:szCs w:val="16"/>
              </w:rPr>
              <w:t>________</w:t>
            </w:r>
          </w:p>
          <w:p w:rsidR="00822504" w:rsidRPr="0036711D" w:rsidRDefault="00822504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Date:_____________</w:t>
            </w:r>
            <w:r w:rsidR="00BB4947">
              <w:rPr>
                <w:sz w:val="14"/>
                <w:szCs w:val="16"/>
              </w:rPr>
              <w:t>________</w:t>
            </w:r>
            <w:r w:rsidRPr="0036711D">
              <w:rPr>
                <w:sz w:val="14"/>
                <w:szCs w:val="16"/>
              </w:rPr>
              <w:t>_</w:t>
            </w:r>
          </w:p>
          <w:p w:rsidR="00822504" w:rsidRPr="0036711D" w:rsidRDefault="00822504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Stamp:</w:t>
            </w:r>
          </w:p>
          <w:p w:rsidR="004E19A6" w:rsidRPr="0036711D" w:rsidRDefault="004E19A6">
            <w:pPr>
              <w:rPr>
                <w:rFonts w:ascii="Calibri" w:eastAsiaTheme="minorHAnsi" w:hAnsi="Calibri"/>
                <w:sz w:val="14"/>
                <w:szCs w:val="16"/>
              </w:rPr>
            </w:pPr>
          </w:p>
        </w:tc>
        <w:tc>
          <w:tcPr>
            <w:tcW w:w="2127" w:type="dxa"/>
          </w:tcPr>
          <w:p w:rsidR="00BB4947" w:rsidRDefault="00BB4947">
            <w:pPr>
              <w:rPr>
                <w:sz w:val="14"/>
                <w:szCs w:val="16"/>
              </w:rPr>
            </w:pPr>
          </w:p>
          <w:p w:rsidR="00BB4947" w:rsidRDefault="00BB4947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Name:__________</w:t>
            </w:r>
            <w:r w:rsidR="00BB4947">
              <w:rPr>
                <w:sz w:val="14"/>
                <w:szCs w:val="16"/>
              </w:rPr>
              <w:t>________</w:t>
            </w:r>
            <w:r w:rsidRPr="0036711D">
              <w:rPr>
                <w:sz w:val="14"/>
                <w:szCs w:val="16"/>
              </w:rPr>
              <w:t>_</w:t>
            </w:r>
          </w:p>
          <w:p w:rsidR="00BB4947" w:rsidRPr="0036711D" w:rsidRDefault="00BB4947">
            <w:pPr>
              <w:rPr>
                <w:rFonts w:ascii="Calibri" w:eastAsiaTheme="minorHAnsi" w:hAnsi="Calibri"/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Signature:____</w:t>
            </w:r>
            <w:r w:rsidRPr="0036711D">
              <w:rPr>
                <w:sz w:val="14"/>
                <w:szCs w:val="16"/>
              </w:rPr>
              <w:softHyphen/>
            </w:r>
            <w:r w:rsidRPr="0036711D">
              <w:rPr>
                <w:sz w:val="14"/>
                <w:szCs w:val="16"/>
              </w:rPr>
              <w:softHyphen/>
            </w:r>
            <w:r w:rsidRPr="0036711D">
              <w:rPr>
                <w:sz w:val="14"/>
                <w:szCs w:val="16"/>
              </w:rPr>
              <w:softHyphen/>
            </w:r>
            <w:r w:rsidRPr="0036711D">
              <w:rPr>
                <w:sz w:val="14"/>
                <w:szCs w:val="16"/>
              </w:rPr>
              <w:softHyphen/>
            </w:r>
            <w:r w:rsidRPr="0036711D">
              <w:rPr>
                <w:sz w:val="14"/>
                <w:szCs w:val="16"/>
              </w:rPr>
              <w:softHyphen/>
            </w:r>
            <w:r w:rsidRPr="0036711D">
              <w:rPr>
                <w:sz w:val="14"/>
                <w:szCs w:val="16"/>
              </w:rPr>
              <w:softHyphen/>
              <w:t>_</w:t>
            </w:r>
            <w:r w:rsidR="00BB4947">
              <w:rPr>
                <w:sz w:val="14"/>
                <w:szCs w:val="16"/>
              </w:rPr>
              <w:t>________</w:t>
            </w:r>
            <w:r w:rsidRPr="0036711D">
              <w:rPr>
                <w:sz w:val="14"/>
                <w:szCs w:val="16"/>
              </w:rPr>
              <w:t>___</w:t>
            </w:r>
          </w:p>
          <w:p w:rsidR="00822504" w:rsidRPr="0036711D" w:rsidRDefault="00822504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Date:____________</w:t>
            </w:r>
            <w:r w:rsidR="00BB4947">
              <w:rPr>
                <w:sz w:val="14"/>
                <w:szCs w:val="16"/>
              </w:rPr>
              <w:t>________</w:t>
            </w:r>
          </w:p>
          <w:p w:rsidR="00822504" w:rsidRPr="0036711D" w:rsidRDefault="00822504">
            <w:pPr>
              <w:rPr>
                <w:sz w:val="14"/>
                <w:szCs w:val="16"/>
              </w:rPr>
            </w:pPr>
          </w:p>
          <w:p w:rsidR="00822504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Stamp:</w:t>
            </w:r>
          </w:p>
          <w:p w:rsidR="00344342" w:rsidRDefault="00344342">
            <w:pPr>
              <w:rPr>
                <w:sz w:val="14"/>
                <w:szCs w:val="16"/>
              </w:rPr>
            </w:pPr>
          </w:p>
          <w:p w:rsidR="00344342" w:rsidRDefault="00344342">
            <w:pPr>
              <w:rPr>
                <w:sz w:val="14"/>
                <w:szCs w:val="16"/>
              </w:rPr>
            </w:pPr>
          </w:p>
          <w:p w:rsidR="00344342" w:rsidRDefault="00344342">
            <w:pPr>
              <w:rPr>
                <w:sz w:val="14"/>
                <w:szCs w:val="16"/>
              </w:rPr>
            </w:pPr>
          </w:p>
          <w:p w:rsidR="00344342" w:rsidRDefault="00344342">
            <w:pPr>
              <w:rPr>
                <w:sz w:val="14"/>
                <w:szCs w:val="16"/>
              </w:rPr>
            </w:pPr>
          </w:p>
          <w:p w:rsidR="00344342" w:rsidRPr="00344342" w:rsidRDefault="00344342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</w:tcPr>
          <w:p w:rsidR="00BB4947" w:rsidRDefault="00BB4947">
            <w:pPr>
              <w:rPr>
                <w:sz w:val="14"/>
                <w:szCs w:val="16"/>
              </w:rPr>
            </w:pPr>
          </w:p>
          <w:p w:rsidR="00BB4947" w:rsidRDefault="00BB4947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Name:________</w:t>
            </w:r>
            <w:r w:rsidR="00BB4947">
              <w:rPr>
                <w:sz w:val="14"/>
                <w:szCs w:val="16"/>
              </w:rPr>
              <w:t>_______</w:t>
            </w:r>
            <w:r w:rsidRPr="0036711D">
              <w:rPr>
                <w:sz w:val="14"/>
                <w:szCs w:val="16"/>
              </w:rPr>
              <w:t>_____</w:t>
            </w:r>
          </w:p>
          <w:p w:rsidR="00822504" w:rsidRPr="0036711D" w:rsidRDefault="00822504">
            <w:pPr>
              <w:rPr>
                <w:rFonts w:ascii="Calibri" w:eastAsiaTheme="minorHAnsi" w:hAnsi="Calibri"/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Signature:__________</w:t>
            </w:r>
            <w:r w:rsidR="00BB4947">
              <w:rPr>
                <w:sz w:val="14"/>
                <w:szCs w:val="16"/>
              </w:rPr>
              <w:t>______</w:t>
            </w:r>
          </w:p>
          <w:p w:rsidR="00822504" w:rsidRPr="0036711D" w:rsidRDefault="00822504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Date:______________</w:t>
            </w:r>
            <w:r w:rsidR="00BB4947">
              <w:rPr>
                <w:sz w:val="14"/>
                <w:szCs w:val="16"/>
              </w:rPr>
              <w:t>_______</w:t>
            </w:r>
          </w:p>
          <w:p w:rsidR="00822504" w:rsidRPr="0036711D" w:rsidRDefault="00822504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Stamp:</w:t>
            </w:r>
          </w:p>
          <w:p w:rsidR="004E19A6" w:rsidRPr="0036711D" w:rsidRDefault="004E19A6">
            <w:pPr>
              <w:rPr>
                <w:sz w:val="14"/>
                <w:szCs w:val="16"/>
              </w:rPr>
            </w:pPr>
          </w:p>
          <w:p w:rsidR="004E19A6" w:rsidRPr="0036711D" w:rsidRDefault="004E19A6">
            <w:pPr>
              <w:rPr>
                <w:rFonts w:ascii="Calibri" w:eastAsiaTheme="minorHAnsi" w:hAnsi="Calibri"/>
                <w:sz w:val="14"/>
                <w:szCs w:val="16"/>
              </w:rPr>
            </w:pPr>
          </w:p>
        </w:tc>
        <w:tc>
          <w:tcPr>
            <w:tcW w:w="2126" w:type="dxa"/>
          </w:tcPr>
          <w:p w:rsidR="00BB4947" w:rsidRDefault="00BB4947">
            <w:pPr>
              <w:rPr>
                <w:sz w:val="14"/>
                <w:szCs w:val="16"/>
              </w:rPr>
            </w:pPr>
          </w:p>
          <w:p w:rsidR="00BB4947" w:rsidRDefault="00BB4947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Name:_________</w:t>
            </w:r>
            <w:r w:rsidR="00BB4947">
              <w:rPr>
                <w:sz w:val="14"/>
                <w:szCs w:val="16"/>
              </w:rPr>
              <w:t>______</w:t>
            </w:r>
            <w:r w:rsidRPr="0036711D">
              <w:rPr>
                <w:sz w:val="14"/>
                <w:szCs w:val="16"/>
              </w:rPr>
              <w:t>___</w:t>
            </w:r>
          </w:p>
          <w:p w:rsidR="00822504" w:rsidRPr="0036711D" w:rsidRDefault="00822504">
            <w:pPr>
              <w:rPr>
                <w:rFonts w:ascii="Calibri" w:eastAsiaTheme="minorHAnsi" w:hAnsi="Calibri"/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Signature:__________</w:t>
            </w:r>
            <w:r w:rsidR="00BB4947">
              <w:rPr>
                <w:sz w:val="14"/>
                <w:szCs w:val="16"/>
              </w:rPr>
              <w:t>_____</w:t>
            </w:r>
          </w:p>
          <w:p w:rsidR="00822504" w:rsidRPr="0036711D" w:rsidRDefault="00822504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Date:______________</w:t>
            </w:r>
            <w:r w:rsidR="00BB4947">
              <w:rPr>
                <w:sz w:val="14"/>
                <w:szCs w:val="16"/>
              </w:rPr>
              <w:t>_____</w:t>
            </w:r>
          </w:p>
          <w:p w:rsidR="00822504" w:rsidRPr="0036711D" w:rsidRDefault="00822504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Stamp:</w:t>
            </w:r>
          </w:p>
          <w:p w:rsidR="004E19A6" w:rsidRPr="0036711D" w:rsidRDefault="004E19A6">
            <w:pPr>
              <w:rPr>
                <w:sz w:val="14"/>
                <w:szCs w:val="16"/>
              </w:rPr>
            </w:pPr>
          </w:p>
          <w:p w:rsidR="004E19A6" w:rsidRPr="0036711D" w:rsidRDefault="004E19A6">
            <w:pPr>
              <w:rPr>
                <w:rFonts w:ascii="Calibri" w:eastAsiaTheme="minorHAnsi" w:hAnsi="Calibri"/>
                <w:sz w:val="14"/>
                <w:szCs w:val="16"/>
              </w:rPr>
            </w:pPr>
          </w:p>
        </w:tc>
        <w:tc>
          <w:tcPr>
            <w:tcW w:w="2130" w:type="dxa"/>
          </w:tcPr>
          <w:p w:rsidR="00BB4947" w:rsidRDefault="00BB4947">
            <w:pPr>
              <w:rPr>
                <w:sz w:val="14"/>
                <w:szCs w:val="16"/>
              </w:rPr>
            </w:pPr>
          </w:p>
          <w:p w:rsidR="00BB4947" w:rsidRDefault="00BB4947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Name:___________</w:t>
            </w:r>
            <w:r w:rsidR="00BB4947">
              <w:rPr>
                <w:sz w:val="14"/>
                <w:szCs w:val="16"/>
              </w:rPr>
              <w:t>________</w:t>
            </w:r>
          </w:p>
          <w:p w:rsidR="00822504" w:rsidRPr="0036711D" w:rsidRDefault="00822504">
            <w:pPr>
              <w:rPr>
                <w:rFonts w:ascii="Calibri" w:eastAsiaTheme="minorHAnsi" w:hAnsi="Calibri"/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Signature:_________</w:t>
            </w:r>
            <w:r w:rsidR="00BB4947">
              <w:rPr>
                <w:sz w:val="14"/>
                <w:szCs w:val="16"/>
              </w:rPr>
              <w:t>_______</w:t>
            </w:r>
          </w:p>
          <w:p w:rsidR="0036711D" w:rsidRPr="0036711D" w:rsidRDefault="0036711D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Date:_________</w:t>
            </w:r>
            <w:r w:rsidR="0036711D" w:rsidRPr="0036711D">
              <w:rPr>
                <w:sz w:val="14"/>
                <w:szCs w:val="16"/>
              </w:rPr>
              <w:t>____</w:t>
            </w:r>
            <w:r w:rsidR="00BB4947">
              <w:rPr>
                <w:sz w:val="14"/>
                <w:szCs w:val="16"/>
              </w:rPr>
              <w:t>_______</w:t>
            </w:r>
          </w:p>
          <w:p w:rsidR="0036711D" w:rsidRPr="0036711D" w:rsidRDefault="0036711D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Stamp:</w:t>
            </w:r>
          </w:p>
          <w:p w:rsidR="004E19A6" w:rsidRPr="0036711D" w:rsidRDefault="004E19A6">
            <w:pPr>
              <w:rPr>
                <w:sz w:val="14"/>
                <w:szCs w:val="16"/>
              </w:rPr>
            </w:pPr>
          </w:p>
          <w:p w:rsidR="004E19A6" w:rsidRPr="0036711D" w:rsidRDefault="004E19A6">
            <w:pPr>
              <w:rPr>
                <w:rFonts w:ascii="Calibri" w:eastAsiaTheme="minorHAnsi" w:hAnsi="Calibri"/>
                <w:sz w:val="14"/>
                <w:szCs w:val="16"/>
              </w:rPr>
            </w:pPr>
          </w:p>
          <w:p w:rsidR="00822504" w:rsidRPr="0036711D" w:rsidRDefault="00822504">
            <w:pPr>
              <w:rPr>
                <w:rFonts w:ascii="Calibri" w:eastAsiaTheme="minorHAnsi" w:hAnsi="Calibri"/>
                <w:sz w:val="14"/>
                <w:szCs w:val="16"/>
              </w:rPr>
            </w:pPr>
          </w:p>
          <w:p w:rsidR="00822504" w:rsidRPr="0036711D" w:rsidRDefault="00822504">
            <w:pPr>
              <w:rPr>
                <w:rFonts w:ascii="Calibri" w:eastAsiaTheme="minorHAnsi" w:hAnsi="Calibri"/>
                <w:sz w:val="14"/>
                <w:szCs w:val="16"/>
              </w:rPr>
            </w:pPr>
          </w:p>
        </w:tc>
      </w:tr>
    </w:tbl>
    <w:p w:rsidR="001C705E" w:rsidRDefault="001C705E" w:rsidP="001C705E">
      <w:pPr>
        <w:rPr>
          <w:sz w:val="14"/>
          <w:szCs w:val="16"/>
        </w:rPr>
      </w:pPr>
    </w:p>
    <w:sectPr w:rsidR="001C705E" w:rsidSect="005E4142">
      <w:headerReference w:type="default" r:id="rId10"/>
      <w:pgSz w:w="12240" w:h="15840"/>
      <w:pgMar w:top="720" w:right="180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53" w:rsidRDefault="00B51F53" w:rsidP="00F122A9">
      <w:r>
        <w:separator/>
      </w:r>
    </w:p>
  </w:endnote>
  <w:endnote w:type="continuationSeparator" w:id="0">
    <w:p w:rsidR="00B51F53" w:rsidRDefault="00B51F53" w:rsidP="00F1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53" w:rsidRDefault="00B51F53" w:rsidP="00F122A9">
      <w:r>
        <w:separator/>
      </w:r>
    </w:p>
  </w:footnote>
  <w:footnote w:type="continuationSeparator" w:id="0">
    <w:p w:rsidR="00B51F53" w:rsidRDefault="00B51F53" w:rsidP="00F1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833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1C705E" w:rsidRPr="001C705E" w:rsidRDefault="001C705E">
        <w:pPr>
          <w:pStyle w:val="Header"/>
          <w:jc w:val="center"/>
          <w:rPr>
            <w:sz w:val="16"/>
            <w:szCs w:val="16"/>
          </w:rPr>
        </w:pPr>
        <w:r w:rsidRPr="001C705E">
          <w:rPr>
            <w:sz w:val="16"/>
            <w:szCs w:val="16"/>
          </w:rPr>
          <w:t xml:space="preserve">Page </w:t>
        </w:r>
        <w:r w:rsidRPr="001C705E">
          <w:rPr>
            <w:b/>
            <w:bCs/>
            <w:sz w:val="16"/>
            <w:szCs w:val="16"/>
          </w:rPr>
          <w:fldChar w:fldCharType="begin"/>
        </w:r>
        <w:r w:rsidRPr="001C705E">
          <w:rPr>
            <w:b/>
            <w:bCs/>
            <w:sz w:val="16"/>
            <w:szCs w:val="16"/>
          </w:rPr>
          <w:instrText xml:space="preserve"> PAGE </w:instrText>
        </w:r>
        <w:r w:rsidRPr="001C705E">
          <w:rPr>
            <w:b/>
            <w:bCs/>
            <w:sz w:val="16"/>
            <w:szCs w:val="16"/>
          </w:rPr>
          <w:fldChar w:fldCharType="separate"/>
        </w:r>
        <w:r w:rsidR="00DE2159">
          <w:rPr>
            <w:b/>
            <w:bCs/>
            <w:noProof/>
            <w:sz w:val="16"/>
            <w:szCs w:val="16"/>
          </w:rPr>
          <w:t>1</w:t>
        </w:r>
        <w:r w:rsidRPr="001C705E">
          <w:rPr>
            <w:b/>
            <w:bCs/>
            <w:sz w:val="16"/>
            <w:szCs w:val="16"/>
          </w:rPr>
          <w:fldChar w:fldCharType="end"/>
        </w:r>
        <w:r w:rsidRPr="001C705E">
          <w:rPr>
            <w:sz w:val="16"/>
            <w:szCs w:val="16"/>
          </w:rPr>
          <w:t xml:space="preserve"> of </w:t>
        </w:r>
        <w:r w:rsidRPr="001C705E">
          <w:rPr>
            <w:b/>
            <w:bCs/>
            <w:sz w:val="16"/>
            <w:szCs w:val="16"/>
          </w:rPr>
          <w:fldChar w:fldCharType="begin"/>
        </w:r>
        <w:r w:rsidRPr="001C705E">
          <w:rPr>
            <w:b/>
            <w:bCs/>
            <w:sz w:val="16"/>
            <w:szCs w:val="16"/>
          </w:rPr>
          <w:instrText xml:space="preserve"> NUMPAGES  </w:instrText>
        </w:r>
        <w:r w:rsidRPr="001C705E">
          <w:rPr>
            <w:b/>
            <w:bCs/>
            <w:sz w:val="16"/>
            <w:szCs w:val="16"/>
          </w:rPr>
          <w:fldChar w:fldCharType="separate"/>
        </w:r>
        <w:r w:rsidR="00DE2159">
          <w:rPr>
            <w:b/>
            <w:bCs/>
            <w:noProof/>
            <w:sz w:val="16"/>
            <w:szCs w:val="16"/>
          </w:rPr>
          <w:t>2</w:t>
        </w:r>
        <w:r w:rsidRPr="001C705E">
          <w:rPr>
            <w:b/>
            <w:bCs/>
            <w:sz w:val="16"/>
            <w:szCs w:val="16"/>
          </w:rPr>
          <w:fldChar w:fldCharType="end"/>
        </w:r>
      </w:p>
    </w:sdtContent>
  </w:sdt>
  <w:p w:rsidR="001C705E" w:rsidRPr="001C705E" w:rsidRDefault="001C705E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52"/>
    <w:rsid w:val="000071F7"/>
    <w:rsid w:val="00010B00"/>
    <w:rsid w:val="0002798A"/>
    <w:rsid w:val="00042BB2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0348"/>
    <w:rsid w:val="00120C95"/>
    <w:rsid w:val="001242B5"/>
    <w:rsid w:val="0014663E"/>
    <w:rsid w:val="00180664"/>
    <w:rsid w:val="001903F7"/>
    <w:rsid w:val="0019395E"/>
    <w:rsid w:val="00194E59"/>
    <w:rsid w:val="001C705E"/>
    <w:rsid w:val="001D1310"/>
    <w:rsid w:val="001D6B76"/>
    <w:rsid w:val="00211828"/>
    <w:rsid w:val="0021279E"/>
    <w:rsid w:val="00250014"/>
    <w:rsid w:val="00263EA3"/>
    <w:rsid w:val="00274418"/>
    <w:rsid w:val="00275BB5"/>
    <w:rsid w:val="00286F6A"/>
    <w:rsid w:val="00291C8C"/>
    <w:rsid w:val="002A1ECE"/>
    <w:rsid w:val="002A2510"/>
    <w:rsid w:val="002A6FA9"/>
    <w:rsid w:val="002B4D1D"/>
    <w:rsid w:val="002B6117"/>
    <w:rsid w:val="002C10B1"/>
    <w:rsid w:val="002D222A"/>
    <w:rsid w:val="003062DD"/>
    <w:rsid w:val="003076FD"/>
    <w:rsid w:val="00310DAB"/>
    <w:rsid w:val="00317005"/>
    <w:rsid w:val="00335259"/>
    <w:rsid w:val="00342E7E"/>
    <w:rsid w:val="00344342"/>
    <w:rsid w:val="00346E2B"/>
    <w:rsid w:val="0036711D"/>
    <w:rsid w:val="003929F1"/>
    <w:rsid w:val="003A1B63"/>
    <w:rsid w:val="003A41A1"/>
    <w:rsid w:val="003B2326"/>
    <w:rsid w:val="003D20E7"/>
    <w:rsid w:val="00400251"/>
    <w:rsid w:val="00437ED0"/>
    <w:rsid w:val="00440CD8"/>
    <w:rsid w:val="00443837"/>
    <w:rsid w:val="00447DAA"/>
    <w:rsid w:val="00450F66"/>
    <w:rsid w:val="00461739"/>
    <w:rsid w:val="00466E0C"/>
    <w:rsid w:val="00467865"/>
    <w:rsid w:val="0048685F"/>
    <w:rsid w:val="004A1437"/>
    <w:rsid w:val="004A4198"/>
    <w:rsid w:val="004A54EA"/>
    <w:rsid w:val="004A6FF7"/>
    <w:rsid w:val="004B0578"/>
    <w:rsid w:val="004E19A6"/>
    <w:rsid w:val="004E34C6"/>
    <w:rsid w:val="004F070A"/>
    <w:rsid w:val="004F62AD"/>
    <w:rsid w:val="00501AE8"/>
    <w:rsid w:val="00504B65"/>
    <w:rsid w:val="005114CE"/>
    <w:rsid w:val="0052122B"/>
    <w:rsid w:val="00522387"/>
    <w:rsid w:val="00535EA0"/>
    <w:rsid w:val="005557F6"/>
    <w:rsid w:val="00563778"/>
    <w:rsid w:val="0057398A"/>
    <w:rsid w:val="005A337B"/>
    <w:rsid w:val="005A57B7"/>
    <w:rsid w:val="005B36CD"/>
    <w:rsid w:val="005B4AE2"/>
    <w:rsid w:val="005C572A"/>
    <w:rsid w:val="005D4ACA"/>
    <w:rsid w:val="005E4142"/>
    <w:rsid w:val="005E63CC"/>
    <w:rsid w:val="005F6E87"/>
    <w:rsid w:val="00607FED"/>
    <w:rsid w:val="00613129"/>
    <w:rsid w:val="00617C65"/>
    <w:rsid w:val="006202A2"/>
    <w:rsid w:val="0063459A"/>
    <w:rsid w:val="006366ED"/>
    <w:rsid w:val="0066126B"/>
    <w:rsid w:val="0067067F"/>
    <w:rsid w:val="00682C69"/>
    <w:rsid w:val="006869C3"/>
    <w:rsid w:val="006B52FD"/>
    <w:rsid w:val="006D2635"/>
    <w:rsid w:val="006D779C"/>
    <w:rsid w:val="006E4F63"/>
    <w:rsid w:val="006E729E"/>
    <w:rsid w:val="006F0BA6"/>
    <w:rsid w:val="00707BE1"/>
    <w:rsid w:val="00722A00"/>
    <w:rsid w:val="007325A9"/>
    <w:rsid w:val="0075451A"/>
    <w:rsid w:val="007552AC"/>
    <w:rsid w:val="007602AC"/>
    <w:rsid w:val="00767778"/>
    <w:rsid w:val="00772D31"/>
    <w:rsid w:val="00774B67"/>
    <w:rsid w:val="00786E50"/>
    <w:rsid w:val="00793AC6"/>
    <w:rsid w:val="007A71DE"/>
    <w:rsid w:val="007B199B"/>
    <w:rsid w:val="007B6119"/>
    <w:rsid w:val="007C05D1"/>
    <w:rsid w:val="007C1DA0"/>
    <w:rsid w:val="007C71B8"/>
    <w:rsid w:val="007D16A9"/>
    <w:rsid w:val="007E2A15"/>
    <w:rsid w:val="007E56C4"/>
    <w:rsid w:val="007F36D1"/>
    <w:rsid w:val="007F3D5B"/>
    <w:rsid w:val="008107D6"/>
    <w:rsid w:val="00822504"/>
    <w:rsid w:val="00841645"/>
    <w:rsid w:val="00852EC6"/>
    <w:rsid w:val="008753A7"/>
    <w:rsid w:val="008866E2"/>
    <w:rsid w:val="0088782D"/>
    <w:rsid w:val="008A3833"/>
    <w:rsid w:val="008B7081"/>
    <w:rsid w:val="008D7A67"/>
    <w:rsid w:val="008E4E85"/>
    <w:rsid w:val="008F2F8A"/>
    <w:rsid w:val="008F5BCD"/>
    <w:rsid w:val="00902964"/>
    <w:rsid w:val="00920507"/>
    <w:rsid w:val="00933455"/>
    <w:rsid w:val="0094790F"/>
    <w:rsid w:val="00964583"/>
    <w:rsid w:val="00966B90"/>
    <w:rsid w:val="009737B7"/>
    <w:rsid w:val="009802C4"/>
    <w:rsid w:val="009976D9"/>
    <w:rsid w:val="00997A3E"/>
    <w:rsid w:val="00997E14"/>
    <w:rsid w:val="009A12D5"/>
    <w:rsid w:val="009A4EA3"/>
    <w:rsid w:val="009A55DC"/>
    <w:rsid w:val="009C220D"/>
    <w:rsid w:val="009F0428"/>
    <w:rsid w:val="00A211B2"/>
    <w:rsid w:val="00A2727E"/>
    <w:rsid w:val="00A35524"/>
    <w:rsid w:val="00A60C9E"/>
    <w:rsid w:val="00A74F99"/>
    <w:rsid w:val="00A82BA3"/>
    <w:rsid w:val="00A94ACC"/>
    <w:rsid w:val="00AA1D29"/>
    <w:rsid w:val="00AA2EA7"/>
    <w:rsid w:val="00AB3E29"/>
    <w:rsid w:val="00AE6FA4"/>
    <w:rsid w:val="00B03907"/>
    <w:rsid w:val="00B11811"/>
    <w:rsid w:val="00B311E1"/>
    <w:rsid w:val="00B3141C"/>
    <w:rsid w:val="00B33C30"/>
    <w:rsid w:val="00B4735C"/>
    <w:rsid w:val="00B51F53"/>
    <w:rsid w:val="00B579DF"/>
    <w:rsid w:val="00B67333"/>
    <w:rsid w:val="00B70AB6"/>
    <w:rsid w:val="00B87E3D"/>
    <w:rsid w:val="00B90EC2"/>
    <w:rsid w:val="00B9271C"/>
    <w:rsid w:val="00BA268F"/>
    <w:rsid w:val="00BA4F98"/>
    <w:rsid w:val="00BB4947"/>
    <w:rsid w:val="00C079CA"/>
    <w:rsid w:val="00C07A98"/>
    <w:rsid w:val="00C45DCF"/>
    <w:rsid w:val="00C45FDA"/>
    <w:rsid w:val="00C630B1"/>
    <w:rsid w:val="00C656FF"/>
    <w:rsid w:val="00C67741"/>
    <w:rsid w:val="00C74647"/>
    <w:rsid w:val="00C76039"/>
    <w:rsid w:val="00C76480"/>
    <w:rsid w:val="00C80AD2"/>
    <w:rsid w:val="00C92FD6"/>
    <w:rsid w:val="00CE5DC7"/>
    <w:rsid w:val="00CE7D54"/>
    <w:rsid w:val="00CF3A7D"/>
    <w:rsid w:val="00D14E73"/>
    <w:rsid w:val="00D33D49"/>
    <w:rsid w:val="00D460C2"/>
    <w:rsid w:val="00D55AFA"/>
    <w:rsid w:val="00D6155E"/>
    <w:rsid w:val="00D65552"/>
    <w:rsid w:val="00D83A19"/>
    <w:rsid w:val="00D86A85"/>
    <w:rsid w:val="00D90A75"/>
    <w:rsid w:val="00DA4514"/>
    <w:rsid w:val="00DC47A2"/>
    <w:rsid w:val="00DE1551"/>
    <w:rsid w:val="00DE2159"/>
    <w:rsid w:val="00DE7FB7"/>
    <w:rsid w:val="00E009AA"/>
    <w:rsid w:val="00E05B03"/>
    <w:rsid w:val="00E106E2"/>
    <w:rsid w:val="00E20DDA"/>
    <w:rsid w:val="00E26BD9"/>
    <w:rsid w:val="00E32A8B"/>
    <w:rsid w:val="00E36054"/>
    <w:rsid w:val="00E37E7B"/>
    <w:rsid w:val="00E46E04"/>
    <w:rsid w:val="00E87396"/>
    <w:rsid w:val="00E96F6F"/>
    <w:rsid w:val="00EB478A"/>
    <w:rsid w:val="00EC42A3"/>
    <w:rsid w:val="00EC5187"/>
    <w:rsid w:val="00F122A9"/>
    <w:rsid w:val="00F435BF"/>
    <w:rsid w:val="00F83033"/>
    <w:rsid w:val="00F83F7A"/>
    <w:rsid w:val="00F966AA"/>
    <w:rsid w:val="00FB538F"/>
    <w:rsid w:val="00FC3071"/>
    <w:rsid w:val="00FC77C7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B31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2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2A9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F122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2A9"/>
    <w:rPr>
      <w:rFonts w:ascii="Arial" w:hAnsi="Arial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B31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2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2A9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F122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2A9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9F4B553BD5B44A0EE2225C789207B" ma:contentTypeVersion="1" ma:contentTypeDescription="Create a new document." ma:contentTypeScope="" ma:versionID="9fbb2d79ae3550c2d747611fed6b9a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DB280-B5F9-4540-8703-614FA5ECAAC5}"/>
</file>

<file path=customXml/itemProps2.xml><?xml version="1.0" encoding="utf-8"?>
<ds:datastoreItem xmlns:ds="http://schemas.openxmlformats.org/officeDocument/2006/customXml" ds:itemID="{BA3351F5-15A6-4646-A85D-B954FA415DCD}"/>
</file>

<file path=customXml/itemProps3.xml><?xml version="1.0" encoding="utf-8"?>
<ds:datastoreItem xmlns:ds="http://schemas.openxmlformats.org/officeDocument/2006/customXml" ds:itemID="{BBFB05B2-6147-4987-B5FB-9C5BA85E106C}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mojela</cp:lastModifiedBy>
  <cp:revision>2</cp:revision>
  <cp:lastPrinted>2014-03-24T13:38:00Z</cp:lastPrinted>
  <dcterms:created xsi:type="dcterms:W3CDTF">2014-03-25T12:38:00Z</dcterms:created>
  <dcterms:modified xsi:type="dcterms:W3CDTF">2014-03-25T12:38:00Z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0x0101004369F4B553BD5B44A0EE2225C789207B</vt:lpwstr>
  </property>
</Properties>
</file>